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36" w:rsidRDefault="00085136" w:rsidP="001246A8">
      <w:pPr>
        <w:autoSpaceDE w:val="0"/>
        <w:autoSpaceDN w:val="0"/>
        <w:adjustRightInd w:val="0"/>
        <w:spacing w:after="0" w:line="240" w:lineRule="auto"/>
        <w:ind w:firstLine="5100"/>
        <w:rPr>
          <w:rFonts w:ascii="Times New Roman" w:hAnsi="Times New Roman"/>
          <w:sz w:val="24"/>
          <w:szCs w:val="24"/>
          <w:highlight w:val="yellow"/>
        </w:rPr>
      </w:pPr>
    </w:p>
    <w:p w:rsidR="00085136" w:rsidRDefault="00085136" w:rsidP="001246A8">
      <w:pPr>
        <w:autoSpaceDE w:val="0"/>
        <w:autoSpaceDN w:val="0"/>
        <w:adjustRightInd w:val="0"/>
        <w:spacing w:after="0" w:line="240" w:lineRule="auto"/>
        <w:ind w:firstLine="5100"/>
        <w:rPr>
          <w:rFonts w:ascii="Times New Roman" w:hAnsi="Times New Roman"/>
          <w:sz w:val="24"/>
          <w:szCs w:val="24"/>
          <w:highlight w:val="yellow"/>
        </w:rPr>
      </w:pPr>
    </w:p>
    <w:p w:rsidR="00085136" w:rsidRDefault="00085136" w:rsidP="001246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НАРОДНЫХ ДЕПУТАТОВ</w:t>
      </w:r>
    </w:p>
    <w:p w:rsidR="00085136" w:rsidRDefault="009C48C2" w:rsidP="001246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ЛИСТОПАДОВ</w:t>
      </w:r>
      <w:r w:rsidR="003234BD">
        <w:rPr>
          <w:rFonts w:ascii="Times New Roman" w:hAnsi="Times New Roman"/>
          <w:b/>
          <w:color w:val="000000"/>
          <w:sz w:val="28"/>
          <w:szCs w:val="28"/>
        </w:rPr>
        <w:t>СКОГО</w:t>
      </w:r>
      <w:r w:rsidR="00085136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085136" w:rsidRDefault="00085136" w:rsidP="001246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ГРИБАНОВСКОГО МУНИЦИПАЛЬНОГО РАЙОНА</w:t>
      </w:r>
    </w:p>
    <w:p w:rsidR="00085136" w:rsidRDefault="00085136" w:rsidP="001246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ВОРОНЕЖСКОЙ ОБЛАСТИ</w:t>
      </w:r>
    </w:p>
    <w:p w:rsidR="00085136" w:rsidRDefault="00085136" w:rsidP="001246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5136" w:rsidRDefault="00085136" w:rsidP="001246A8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 Е Ш Е Н И Е</w:t>
      </w:r>
    </w:p>
    <w:p w:rsidR="00085136" w:rsidRDefault="00085136" w:rsidP="001246A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328"/>
      </w:tblGrid>
      <w:tr w:rsidR="00085136" w:rsidTr="001246A8">
        <w:trPr>
          <w:trHeight w:val="2410"/>
        </w:trPr>
        <w:tc>
          <w:tcPr>
            <w:tcW w:w="5328" w:type="dxa"/>
          </w:tcPr>
          <w:p w:rsidR="00085136" w:rsidRDefault="00085136">
            <w:pPr>
              <w:pStyle w:val="a5"/>
              <w:ind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5136" w:rsidRDefault="003234BD">
            <w:pPr>
              <w:pStyle w:val="a5"/>
              <w:ind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68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B52F73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5A681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52F7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Pr="005A68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.2016 г. № </w:t>
            </w:r>
            <w:r w:rsidR="00B52F73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  <w:p w:rsidR="00085136" w:rsidRDefault="003234BD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с. </w:t>
            </w:r>
            <w:r w:rsidR="009C48C2">
              <w:rPr>
                <w:rFonts w:ascii="Times New Roman" w:hAnsi="Times New Roman"/>
                <w:sz w:val="28"/>
                <w:szCs w:val="28"/>
              </w:rPr>
              <w:t>Листопадовка</w:t>
            </w:r>
          </w:p>
          <w:p w:rsidR="00085136" w:rsidRDefault="00085136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085136" w:rsidRDefault="000851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</w:t>
            </w:r>
            <w:r w:rsidR="003234BD">
              <w:rPr>
                <w:rFonts w:ascii="Times New Roman" w:hAnsi="Times New Roman"/>
                <w:sz w:val="28"/>
                <w:szCs w:val="28"/>
              </w:rPr>
              <w:t xml:space="preserve">ную программу </w:t>
            </w:r>
            <w:r w:rsidR="009C48C2">
              <w:rPr>
                <w:rFonts w:ascii="Times New Roman" w:hAnsi="Times New Roman"/>
                <w:sz w:val="28"/>
                <w:szCs w:val="28"/>
              </w:rPr>
              <w:t>Листопадов</w:t>
            </w:r>
            <w:r w:rsidR="003234BD">
              <w:rPr>
                <w:rFonts w:ascii="Times New Roman" w:hAnsi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 муниципально</w:t>
            </w:r>
            <w:r w:rsidR="002C467D">
              <w:rPr>
                <w:rFonts w:ascii="Times New Roman" w:hAnsi="Times New Roman"/>
                <w:sz w:val="28"/>
                <w:szCs w:val="28"/>
              </w:rPr>
              <w:t xml:space="preserve">го района «Развитие </w:t>
            </w:r>
            <w:r w:rsidR="009C48C2">
              <w:rPr>
                <w:rFonts w:ascii="Times New Roman" w:hAnsi="Times New Roman"/>
                <w:sz w:val="28"/>
                <w:szCs w:val="28"/>
              </w:rPr>
              <w:t>Листопадов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на 2014-2020 годы»  </w:t>
            </w:r>
          </w:p>
        </w:tc>
      </w:tr>
    </w:tbl>
    <w:p w:rsidR="00085136" w:rsidRDefault="00085136" w:rsidP="001246A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136" w:rsidRDefault="00085136" w:rsidP="001246A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136" w:rsidRDefault="00085136" w:rsidP="001246A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136" w:rsidRDefault="00085136" w:rsidP="001246A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136" w:rsidRDefault="00085136" w:rsidP="001246A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136" w:rsidRDefault="00085136" w:rsidP="001246A8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85136" w:rsidRDefault="00085136" w:rsidP="001246A8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5136" w:rsidRDefault="00085136" w:rsidP="001246A8">
      <w:pPr>
        <w:shd w:val="clear" w:color="auto" w:fill="FFFFFF"/>
        <w:spacing w:after="0" w:line="295" w:lineRule="exact"/>
        <w:jc w:val="both"/>
        <w:rPr>
          <w:rFonts w:ascii="Times New Roman" w:hAnsi="Times New Roman"/>
          <w:sz w:val="28"/>
          <w:szCs w:val="28"/>
        </w:rPr>
      </w:pPr>
    </w:p>
    <w:p w:rsidR="00085136" w:rsidRDefault="00085136" w:rsidP="001246A8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</w:pPr>
    </w:p>
    <w:p w:rsidR="00085136" w:rsidRDefault="00085136" w:rsidP="001246A8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</w:pPr>
    </w:p>
    <w:p w:rsidR="00085136" w:rsidRDefault="00085136" w:rsidP="001246A8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</w:pPr>
    </w:p>
    <w:p w:rsidR="00085136" w:rsidRDefault="00085136" w:rsidP="001246A8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</w:pPr>
    </w:p>
    <w:p w:rsidR="00085136" w:rsidRDefault="00085136" w:rsidP="001246A8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В соответствии с Бюджетным кодексом Российской Федерации, Федеральным </w:t>
      </w:r>
      <w:r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законом от 06.10.2003 N 131-ФЗ "Об общих принципах организации местного </w:t>
      </w:r>
      <w:r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самоуправления в Российской Федерации", </w:t>
      </w:r>
      <w:r>
        <w:rPr>
          <w:rFonts w:ascii="Times New Roman" w:hAnsi="Times New Roman" w:cs="Times New Roman"/>
          <w:b w:val="0"/>
          <w:sz w:val="28"/>
          <w:szCs w:val="28"/>
        </w:rPr>
        <w:t>Совет народ</w:t>
      </w:r>
      <w:r w:rsidR="003234BD">
        <w:rPr>
          <w:rFonts w:ascii="Times New Roman" w:hAnsi="Times New Roman" w:cs="Times New Roman"/>
          <w:b w:val="0"/>
          <w:sz w:val="28"/>
          <w:szCs w:val="28"/>
        </w:rPr>
        <w:t xml:space="preserve">ных депутатов </w:t>
      </w:r>
      <w:r w:rsidR="009C48C2">
        <w:rPr>
          <w:rFonts w:ascii="Times New Roman" w:hAnsi="Times New Roman" w:cs="Times New Roman"/>
          <w:b w:val="0"/>
          <w:sz w:val="28"/>
          <w:szCs w:val="28"/>
        </w:rPr>
        <w:t>Листопадов</w:t>
      </w:r>
      <w:r w:rsidR="003234BD">
        <w:rPr>
          <w:rFonts w:ascii="Times New Roman" w:hAnsi="Times New Roman" w:cs="Times New Roman"/>
          <w:b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9C48C2" w:rsidRDefault="009C48C2" w:rsidP="001246A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85136" w:rsidRDefault="00085136" w:rsidP="001246A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085136" w:rsidRDefault="00085136" w:rsidP="001246A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518E9" w:rsidRDefault="00085136" w:rsidP="002518E9">
      <w:pPr>
        <w:pStyle w:val="af6"/>
        <w:numPr>
          <w:ilvl w:val="0"/>
          <w:numId w:val="13"/>
        </w:numPr>
        <w:shd w:val="clear" w:color="auto" w:fill="FFFFFF"/>
        <w:tabs>
          <w:tab w:val="left" w:pos="1152"/>
          <w:tab w:val="left" w:leader="underscore" w:pos="639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518E9">
        <w:rPr>
          <w:rFonts w:ascii="Times New Roman" w:hAnsi="Times New Roman"/>
          <w:color w:val="000000"/>
          <w:sz w:val="28"/>
          <w:szCs w:val="28"/>
          <w:lang w:val="ru-RU"/>
        </w:rPr>
        <w:t>Внести в</w:t>
      </w:r>
      <w:r w:rsidRPr="002518E9">
        <w:rPr>
          <w:rFonts w:ascii="Times New Roman" w:hAnsi="Times New Roman"/>
          <w:sz w:val="28"/>
          <w:szCs w:val="28"/>
          <w:lang w:val="ru-RU"/>
        </w:rPr>
        <w:t xml:space="preserve"> муниципаль</w:t>
      </w:r>
      <w:r w:rsidR="003234BD" w:rsidRPr="002518E9">
        <w:rPr>
          <w:rFonts w:ascii="Times New Roman" w:hAnsi="Times New Roman"/>
          <w:sz w:val="28"/>
          <w:szCs w:val="28"/>
          <w:lang w:val="ru-RU"/>
        </w:rPr>
        <w:t xml:space="preserve">ную программу </w:t>
      </w:r>
      <w:r w:rsidR="009C48C2">
        <w:rPr>
          <w:rFonts w:ascii="Times New Roman" w:hAnsi="Times New Roman"/>
          <w:sz w:val="28"/>
          <w:szCs w:val="28"/>
          <w:lang w:val="ru-RU"/>
        </w:rPr>
        <w:t>Листопадов</w:t>
      </w:r>
      <w:r w:rsidR="003234BD" w:rsidRPr="002518E9">
        <w:rPr>
          <w:rFonts w:ascii="Times New Roman" w:hAnsi="Times New Roman"/>
          <w:sz w:val="28"/>
          <w:szCs w:val="28"/>
          <w:lang w:val="ru-RU"/>
        </w:rPr>
        <w:t>ского</w:t>
      </w:r>
      <w:r w:rsidRPr="002518E9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</w:t>
      </w:r>
      <w:r w:rsidR="003234BD" w:rsidRPr="002518E9">
        <w:rPr>
          <w:rFonts w:ascii="Times New Roman" w:hAnsi="Times New Roman"/>
          <w:sz w:val="28"/>
          <w:szCs w:val="28"/>
          <w:lang w:val="ru-RU"/>
        </w:rPr>
        <w:t xml:space="preserve">она «Развитие </w:t>
      </w:r>
      <w:r w:rsidR="009C48C2">
        <w:rPr>
          <w:rFonts w:ascii="Times New Roman" w:hAnsi="Times New Roman"/>
          <w:sz w:val="28"/>
          <w:szCs w:val="28"/>
          <w:lang w:val="ru-RU"/>
        </w:rPr>
        <w:t>Листопадов</w:t>
      </w:r>
      <w:r w:rsidR="003234BD" w:rsidRPr="002518E9">
        <w:rPr>
          <w:rFonts w:ascii="Times New Roman" w:hAnsi="Times New Roman"/>
          <w:sz w:val="28"/>
          <w:szCs w:val="28"/>
          <w:lang w:val="ru-RU"/>
        </w:rPr>
        <w:t>ского</w:t>
      </w:r>
      <w:r w:rsidRPr="002518E9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на 2014-2020 годы», утверждённую решением совета народ</w:t>
      </w:r>
      <w:r w:rsidR="003234BD" w:rsidRPr="002518E9">
        <w:rPr>
          <w:rFonts w:ascii="Times New Roman" w:hAnsi="Times New Roman"/>
          <w:sz w:val="28"/>
          <w:szCs w:val="28"/>
          <w:lang w:val="ru-RU"/>
        </w:rPr>
        <w:t xml:space="preserve">ных депутатов </w:t>
      </w:r>
      <w:r w:rsidR="009C48C2">
        <w:rPr>
          <w:rFonts w:ascii="Times New Roman" w:hAnsi="Times New Roman"/>
          <w:sz w:val="28"/>
          <w:szCs w:val="28"/>
          <w:lang w:val="ru-RU"/>
        </w:rPr>
        <w:t>Листопадов</w:t>
      </w:r>
      <w:r w:rsidR="003234BD" w:rsidRPr="002518E9">
        <w:rPr>
          <w:rFonts w:ascii="Times New Roman" w:hAnsi="Times New Roman"/>
          <w:sz w:val="28"/>
          <w:szCs w:val="28"/>
          <w:lang w:val="ru-RU"/>
        </w:rPr>
        <w:t>ского</w:t>
      </w:r>
      <w:r w:rsidRPr="002518E9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3234BD" w:rsidRPr="002518E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B52F73">
        <w:rPr>
          <w:rFonts w:ascii="Times New Roman" w:hAnsi="Times New Roman"/>
          <w:sz w:val="28"/>
          <w:szCs w:val="28"/>
          <w:lang w:val="ru-RU"/>
        </w:rPr>
        <w:t>30.05.</w:t>
      </w:r>
      <w:r w:rsidR="003234BD" w:rsidRPr="002518E9">
        <w:rPr>
          <w:rFonts w:ascii="Times New Roman" w:hAnsi="Times New Roman"/>
          <w:sz w:val="28"/>
          <w:szCs w:val="28"/>
          <w:lang w:val="ru-RU"/>
        </w:rPr>
        <w:t>2014 г. №</w:t>
      </w:r>
      <w:r w:rsidR="00B52F73">
        <w:rPr>
          <w:rFonts w:ascii="Times New Roman" w:hAnsi="Times New Roman"/>
          <w:sz w:val="28"/>
          <w:szCs w:val="28"/>
          <w:lang w:val="ru-RU"/>
        </w:rPr>
        <w:t>178</w:t>
      </w:r>
      <w:r w:rsidRPr="002518E9">
        <w:rPr>
          <w:rFonts w:ascii="Times New Roman" w:hAnsi="Times New Roman"/>
          <w:sz w:val="28"/>
          <w:szCs w:val="28"/>
          <w:lang w:val="ru-RU"/>
        </w:rPr>
        <w:t xml:space="preserve"> «Об утверждении муниципаль</w:t>
      </w:r>
      <w:r w:rsidR="003234BD" w:rsidRPr="002518E9">
        <w:rPr>
          <w:rFonts w:ascii="Times New Roman" w:hAnsi="Times New Roman"/>
          <w:sz w:val="28"/>
          <w:szCs w:val="28"/>
          <w:lang w:val="ru-RU"/>
        </w:rPr>
        <w:t xml:space="preserve">ной программы </w:t>
      </w:r>
      <w:r w:rsidR="009C48C2">
        <w:rPr>
          <w:rFonts w:ascii="Times New Roman" w:hAnsi="Times New Roman"/>
          <w:sz w:val="28"/>
          <w:szCs w:val="28"/>
          <w:lang w:val="ru-RU"/>
        </w:rPr>
        <w:t>Листопадов</w:t>
      </w:r>
      <w:r w:rsidR="003234BD" w:rsidRPr="002518E9">
        <w:rPr>
          <w:rFonts w:ascii="Times New Roman" w:hAnsi="Times New Roman"/>
          <w:sz w:val="28"/>
          <w:szCs w:val="28"/>
          <w:lang w:val="ru-RU"/>
        </w:rPr>
        <w:t>ского</w:t>
      </w:r>
      <w:r w:rsidRPr="002518E9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</w:t>
      </w:r>
      <w:r w:rsidR="003234BD" w:rsidRPr="002518E9">
        <w:rPr>
          <w:rFonts w:ascii="Times New Roman" w:hAnsi="Times New Roman"/>
          <w:sz w:val="28"/>
          <w:szCs w:val="28"/>
          <w:lang w:val="ru-RU"/>
        </w:rPr>
        <w:t xml:space="preserve">на «Развитие </w:t>
      </w:r>
      <w:r w:rsidR="009C48C2">
        <w:rPr>
          <w:rFonts w:ascii="Times New Roman" w:hAnsi="Times New Roman"/>
          <w:sz w:val="28"/>
          <w:szCs w:val="28"/>
          <w:lang w:val="ru-RU"/>
        </w:rPr>
        <w:t>Листопадов</w:t>
      </w:r>
      <w:r w:rsidR="003234BD" w:rsidRPr="002518E9">
        <w:rPr>
          <w:rFonts w:ascii="Times New Roman" w:hAnsi="Times New Roman"/>
          <w:sz w:val="28"/>
          <w:szCs w:val="28"/>
          <w:lang w:val="ru-RU"/>
        </w:rPr>
        <w:t>ского сельского поселения на 2014-202</w:t>
      </w:r>
      <w:r w:rsidRPr="002518E9">
        <w:rPr>
          <w:rFonts w:ascii="Times New Roman" w:hAnsi="Times New Roman"/>
          <w:sz w:val="28"/>
          <w:szCs w:val="28"/>
          <w:lang w:val="ru-RU"/>
        </w:rPr>
        <w:t xml:space="preserve">0 годы» </w:t>
      </w:r>
      <w:r w:rsidR="002518E9" w:rsidRPr="002518E9">
        <w:rPr>
          <w:rFonts w:ascii="Times New Roman" w:hAnsi="Times New Roman"/>
          <w:sz w:val="28"/>
          <w:szCs w:val="28"/>
          <w:lang w:val="ru-RU"/>
        </w:rPr>
        <w:t xml:space="preserve">следующие </w:t>
      </w:r>
      <w:r w:rsidRPr="002518E9">
        <w:rPr>
          <w:rFonts w:ascii="Times New Roman" w:hAnsi="Times New Roman"/>
          <w:sz w:val="28"/>
          <w:szCs w:val="28"/>
          <w:lang w:val="ru-RU"/>
        </w:rPr>
        <w:t>изменения и дополнения</w:t>
      </w:r>
      <w:r w:rsidR="002518E9" w:rsidRPr="002518E9">
        <w:rPr>
          <w:rFonts w:ascii="Times New Roman" w:hAnsi="Times New Roman"/>
          <w:sz w:val="28"/>
          <w:szCs w:val="28"/>
          <w:lang w:val="ru-RU"/>
        </w:rPr>
        <w:t>:</w:t>
      </w:r>
    </w:p>
    <w:p w:rsidR="002518E9" w:rsidRDefault="009C48C2" w:rsidP="009C48C2">
      <w:pPr>
        <w:pStyle w:val="af6"/>
        <w:numPr>
          <w:ilvl w:val="1"/>
          <w:numId w:val="13"/>
        </w:numPr>
        <w:shd w:val="clear" w:color="auto" w:fill="FFFFFF"/>
        <w:tabs>
          <w:tab w:val="left" w:pos="0"/>
          <w:tab w:val="left" w:leader="underscore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="002518E9">
        <w:rPr>
          <w:rFonts w:ascii="Times New Roman" w:hAnsi="Times New Roman"/>
          <w:sz w:val="28"/>
          <w:szCs w:val="28"/>
          <w:lang w:val="ru-RU"/>
        </w:rPr>
        <w:t>ероприятие 1</w:t>
      </w:r>
      <w:r w:rsidR="002518E9" w:rsidRPr="002518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18E9">
        <w:rPr>
          <w:rFonts w:ascii="Times New Roman" w:hAnsi="Times New Roman"/>
          <w:sz w:val="28"/>
          <w:szCs w:val="28"/>
          <w:lang w:val="ru-RU"/>
        </w:rPr>
        <w:t>«</w:t>
      </w:r>
      <w:r w:rsidR="002518E9" w:rsidRPr="002518E9">
        <w:rPr>
          <w:rFonts w:ascii="Times New Roman" w:hAnsi="Times New Roman"/>
          <w:sz w:val="28"/>
          <w:szCs w:val="28"/>
          <w:lang w:val="ru-RU"/>
        </w:rPr>
        <w:t>Развитие сети автомобильных дорог общего пользования</w:t>
      </w:r>
      <w:r w:rsidR="002518E9">
        <w:rPr>
          <w:rFonts w:ascii="Times New Roman" w:hAnsi="Times New Roman"/>
          <w:sz w:val="28"/>
          <w:szCs w:val="28"/>
          <w:lang w:val="ru-RU"/>
        </w:rPr>
        <w:t>»</w:t>
      </w:r>
      <w:r w:rsidR="002518E9" w:rsidRPr="002518E9">
        <w:rPr>
          <w:rFonts w:ascii="Times New Roman" w:hAnsi="Times New Roman"/>
          <w:sz w:val="28"/>
          <w:szCs w:val="28"/>
          <w:lang w:val="ru-RU"/>
        </w:rPr>
        <w:t xml:space="preserve">, раздела </w:t>
      </w:r>
      <w:r w:rsidR="002518E9">
        <w:rPr>
          <w:rFonts w:ascii="Times New Roman" w:hAnsi="Times New Roman"/>
          <w:sz w:val="28"/>
          <w:szCs w:val="28"/>
          <w:lang w:val="ru-RU"/>
        </w:rPr>
        <w:t>3</w:t>
      </w:r>
      <w:r w:rsidR="002518E9" w:rsidRPr="002518E9">
        <w:rPr>
          <w:rFonts w:ascii="Times New Roman" w:hAnsi="Times New Roman"/>
          <w:sz w:val="28"/>
          <w:szCs w:val="28"/>
          <w:lang w:val="ru-RU"/>
        </w:rPr>
        <w:t xml:space="preserve"> «Характеристика основных мероприятий подпрограммы» подпрограммы № 5 «Создание условий для обеспечения качественными услугами ЖКХ населения поселения и развитие дорожного хозяйства поселения» муниципальной программы изложить в следующей редакции:</w:t>
      </w:r>
    </w:p>
    <w:p w:rsidR="00DF07FE" w:rsidRPr="00E31E2E" w:rsidRDefault="00E31E2E" w:rsidP="00DF07FE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C48C2">
        <w:rPr>
          <w:rFonts w:ascii="Times New Roman" w:hAnsi="Times New Roman"/>
          <w:sz w:val="28"/>
          <w:szCs w:val="28"/>
        </w:rPr>
        <w:lastRenderedPageBreak/>
        <w:t>«</w:t>
      </w:r>
      <w:r w:rsidR="00DF07FE" w:rsidRPr="009C48C2">
        <w:rPr>
          <w:rFonts w:ascii="Times New Roman" w:hAnsi="Times New Roman"/>
          <w:sz w:val="28"/>
          <w:szCs w:val="28"/>
        </w:rPr>
        <w:t>Мероприятие 1. Развитие</w:t>
      </w:r>
      <w:r w:rsidR="00DF07FE" w:rsidRPr="00E31E2E">
        <w:rPr>
          <w:rFonts w:ascii="Times New Roman" w:hAnsi="Times New Roman"/>
          <w:sz w:val="28"/>
          <w:szCs w:val="28"/>
        </w:rPr>
        <w:t xml:space="preserve"> сети автомобильных дорог общего пользования.</w:t>
      </w:r>
    </w:p>
    <w:p w:rsidR="00DF07FE" w:rsidRPr="00E31E2E" w:rsidRDefault="00DF07FE" w:rsidP="00DF07FE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F07FE" w:rsidRPr="00E31E2E" w:rsidRDefault="00DF07FE" w:rsidP="00DF07FE">
      <w:pPr>
        <w:pStyle w:val="a3"/>
        <w:spacing w:line="240" w:lineRule="auto"/>
        <w:ind w:firstLine="53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E31E2E">
        <w:rPr>
          <w:rFonts w:ascii="Times New Roman" w:hAnsi="Times New Roman" w:cs="Times New Roman"/>
          <w:b w:val="0"/>
          <w:i w:val="0"/>
          <w:sz w:val="28"/>
          <w:szCs w:val="28"/>
        </w:rPr>
        <w:t>Исполнители мероприятия</w:t>
      </w:r>
    </w:p>
    <w:p w:rsidR="00DF07FE" w:rsidRPr="00E31E2E" w:rsidRDefault="00DF07FE" w:rsidP="00DF07FE">
      <w:pPr>
        <w:pStyle w:val="a3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E31E2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1.Администрация </w:t>
      </w:r>
      <w:r w:rsidR="009C48C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Листопадов</w:t>
      </w:r>
      <w:r w:rsidRPr="00E31E2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ского сельского поселения Грибановского муниципального района Воронежской области.</w:t>
      </w:r>
    </w:p>
    <w:p w:rsidR="009C48C2" w:rsidRPr="0066446F" w:rsidRDefault="009C48C2" w:rsidP="009C48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48C2" w:rsidRPr="00201401" w:rsidRDefault="009C48C2" w:rsidP="009C48C2">
      <w:pPr>
        <w:pStyle w:val="a3"/>
        <w:spacing w:line="240" w:lineRule="auto"/>
        <w:ind w:firstLine="53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201401">
        <w:rPr>
          <w:rFonts w:ascii="Times New Roman" w:hAnsi="Times New Roman" w:cs="Times New Roman"/>
          <w:b w:val="0"/>
          <w:i w:val="0"/>
          <w:sz w:val="28"/>
          <w:szCs w:val="28"/>
        </w:rPr>
        <w:t>О</w:t>
      </w:r>
      <w:r w:rsidRPr="00201401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бъем финансирования из средств местного бюджета</w:t>
      </w:r>
      <w:r w:rsidRPr="0020140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– 1428 тыс. рублей, </w:t>
      </w:r>
    </w:p>
    <w:p w:rsidR="009C48C2" w:rsidRPr="00201401" w:rsidRDefault="009C48C2" w:rsidP="009C48C2">
      <w:pPr>
        <w:pStyle w:val="a3"/>
        <w:spacing w:line="240" w:lineRule="auto"/>
        <w:ind w:firstLine="53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20140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в том числе:</w:t>
      </w:r>
    </w:p>
    <w:p w:rsidR="009C48C2" w:rsidRPr="00201401" w:rsidRDefault="009C48C2" w:rsidP="009C48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401">
        <w:rPr>
          <w:rFonts w:ascii="Times New Roman" w:hAnsi="Times New Roman"/>
          <w:sz w:val="28"/>
          <w:szCs w:val="28"/>
          <w:lang w:eastAsia="ru-RU"/>
        </w:rPr>
        <w:t>2014 г. – 570 тыс. руб.;</w:t>
      </w:r>
    </w:p>
    <w:p w:rsidR="009C48C2" w:rsidRPr="00201401" w:rsidRDefault="009C48C2" w:rsidP="009C48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401">
        <w:rPr>
          <w:rFonts w:ascii="Times New Roman" w:hAnsi="Times New Roman"/>
          <w:sz w:val="28"/>
          <w:szCs w:val="28"/>
          <w:lang w:eastAsia="ru-RU"/>
        </w:rPr>
        <w:t>2015 г. – 143 тыс. руб.;</w:t>
      </w:r>
    </w:p>
    <w:p w:rsidR="009C48C2" w:rsidRPr="00201401" w:rsidRDefault="009C48C2" w:rsidP="009C48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401">
        <w:rPr>
          <w:rFonts w:ascii="Times New Roman" w:hAnsi="Times New Roman"/>
          <w:sz w:val="28"/>
          <w:szCs w:val="28"/>
          <w:lang w:eastAsia="ru-RU"/>
        </w:rPr>
        <w:t>2016 г. – 143 тыс. руб.;</w:t>
      </w:r>
    </w:p>
    <w:p w:rsidR="009C48C2" w:rsidRPr="00201401" w:rsidRDefault="009C48C2" w:rsidP="009C48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401">
        <w:rPr>
          <w:rFonts w:ascii="Times New Roman" w:hAnsi="Times New Roman"/>
          <w:sz w:val="28"/>
          <w:szCs w:val="28"/>
          <w:lang w:eastAsia="ru-RU"/>
        </w:rPr>
        <w:t>2017 г. – 143 тыс. руб.;</w:t>
      </w:r>
    </w:p>
    <w:p w:rsidR="009C48C2" w:rsidRPr="00201401" w:rsidRDefault="009C48C2" w:rsidP="009C48C2">
      <w:pPr>
        <w:snapToGri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401">
        <w:rPr>
          <w:rFonts w:ascii="Times New Roman" w:hAnsi="Times New Roman"/>
          <w:sz w:val="28"/>
          <w:szCs w:val="28"/>
          <w:lang w:eastAsia="ru-RU"/>
        </w:rPr>
        <w:t>2018 г. – 143 тыс. руб.;</w:t>
      </w:r>
    </w:p>
    <w:p w:rsidR="009C48C2" w:rsidRPr="00201401" w:rsidRDefault="009C48C2" w:rsidP="009C48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401">
        <w:rPr>
          <w:rFonts w:ascii="Times New Roman" w:hAnsi="Times New Roman"/>
          <w:sz w:val="28"/>
          <w:szCs w:val="28"/>
          <w:lang w:eastAsia="ru-RU"/>
        </w:rPr>
        <w:t>2019 г. – 143 тыс. руб.;</w:t>
      </w:r>
    </w:p>
    <w:p w:rsidR="009C48C2" w:rsidRPr="00201401" w:rsidRDefault="009C48C2" w:rsidP="009C48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401">
        <w:rPr>
          <w:rFonts w:ascii="Times New Roman" w:hAnsi="Times New Roman"/>
          <w:sz w:val="28"/>
          <w:szCs w:val="28"/>
          <w:lang w:eastAsia="ru-RU"/>
        </w:rPr>
        <w:t>2020 г. – 143 тыс. руб.</w:t>
      </w:r>
    </w:p>
    <w:p w:rsidR="009C48C2" w:rsidRPr="0066446F" w:rsidRDefault="009C48C2" w:rsidP="009C48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48C2" w:rsidRPr="009C48C2" w:rsidRDefault="009C48C2" w:rsidP="009C48C2">
      <w:pPr>
        <w:jc w:val="center"/>
        <w:rPr>
          <w:rFonts w:ascii="Times New Roman" w:hAnsi="Times New Roman"/>
          <w:sz w:val="28"/>
          <w:szCs w:val="28"/>
        </w:rPr>
      </w:pPr>
      <w:r w:rsidRPr="009C48C2">
        <w:rPr>
          <w:rFonts w:ascii="Times New Roman" w:hAnsi="Times New Roman"/>
          <w:sz w:val="28"/>
          <w:szCs w:val="28"/>
        </w:rPr>
        <w:t>Расходы местного бюджета на реализацию мероприятий муниципальной программы,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8C2">
        <w:rPr>
          <w:rFonts w:ascii="Times New Roman" w:hAnsi="Times New Roman"/>
          <w:sz w:val="28"/>
          <w:szCs w:val="28"/>
        </w:rPr>
        <w:t>софинансирование которых планируется за счет субсидий из областного бюджета на 2016 год</w:t>
      </w:r>
    </w:p>
    <w:tbl>
      <w:tblPr>
        <w:tblW w:w="0" w:type="auto"/>
        <w:tblInd w:w="93" w:type="dxa"/>
        <w:tblLook w:val="04A0"/>
      </w:tblPr>
      <w:tblGrid>
        <w:gridCol w:w="3986"/>
        <w:gridCol w:w="1266"/>
        <w:gridCol w:w="1617"/>
        <w:gridCol w:w="2711"/>
      </w:tblGrid>
      <w:tr w:rsidR="009C48C2" w:rsidRPr="009C48C2" w:rsidTr="00201401">
        <w:trPr>
          <w:trHeight w:val="3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48C2" w:rsidRPr="009C48C2" w:rsidRDefault="009C48C2" w:rsidP="008555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8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48C2" w:rsidRPr="009C48C2" w:rsidRDefault="009C48C2" w:rsidP="008555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8C2">
              <w:rPr>
                <w:rFonts w:ascii="Times New Roman" w:hAnsi="Times New Roman"/>
                <w:color w:val="000000"/>
                <w:sz w:val="28"/>
                <w:szCs w:val="28"/>
              </w:rPr>
              <w:t>Расходы, тыс. руб.</w:t>
            </w:r>
          </w:p>
        </w:tc>
      </w:tr>
      <w:tr w:rsidR="009C48C2" w:rsidRPr="009C48C2" w:rsidTr="00201401">
        <w:trPr>
          <w:trHeight w:val="1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C2" w:rsidRPr="009C48C2" w:rsidRDefault="009C48C2" w:rsidP="008555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8C2" w:rsidRPr="009C48C2" w:rsidRDefault="009C48C2" w:rsidP="0020140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8C2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8C2" w:rsidRPr="009C48C2" w:rsidRDefault="009C48C2" w:rsidP="0020140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8C2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8C2" w:rsidRPr="009C48C2" w:rsidRDefault="009C48C2" w:rsidP="0020140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8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Областной бюджет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C48C2">
              <w:rPr>
                <w:rFonts w:ascii="Times New Roman" w:hAnsi="Times New Roman"/>
                <w:color w:val="000000"/>
                <w:sz w:val="28"/>
                <w:szCs w:val="28"/>
              </w:rPr>
              <w:t>прогнозные данные)</w:t>
            </w:r>
          </w:p>
        </w:tc>
      </w:tr>
      <w:tr w:rsidR="009C48C2" w:rsidRPr="009C48C2" w:rsidTr="00201401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8C2" w:rsidRPr="009C48C2" w:rsidRDefault="009C48C2" w:rsidP="008555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8C2">
              <w:rPr>
                <w:rFonts w:ascii="Times New Roman" w:hAnsi="Times New Roman"/>
                <w:color w:val="000000"/>
                <w:sz w:val="28"/>
                <w:szCs w:val="2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8C2" w:rsidRPr="009C48C2" w:rsidRDefault="009C48C2" w:rsidP="009C48C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8C2">
              <w:rPr>
                <w:rFonts w:ascii="Times New Roman" w:hAnsi="Times New Roman"/>
                <w:color w:val="000000"/>
                <w:sz w:val="28"/>
                <w:szCs w:val="28"/>
              </w:rPr>
              <w:t>2504,038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8C2" w:rsidRPr="009C48C2" w:rsidRDefault="009C48C2" w:rsidP="009C48C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8C2">
              <w:rPr>
                <w:rFonts w:ascii="Times New Roman" w:hAnsi="Times New Roman"/>
                <w:color w:val="000000"/>
                <w:sz w:val="28"/>
                <w:szCs w:val="28"/>
              </w:rPr>
              <w:t>2,505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8C2" w:rsidRPr="009C48C2" w:rsidRDefault="009C48C2" w:rsidP="009C48C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8C2">
              <w:rPr>
                <w:rFonts w:ascii="Times New Roman" w:hAnsi="Times New Roman"/>
                <w:color w:val="000000"/>
                <w:sz w:val="28"/>
                <w:szCs w:val="28"/>
              </w:rPr>
              <w:t>2501,533</w:t>
            </w:r>
          </w:p>
        </w:tc>
      </w:tr>
    </w:tbl>
    <w:p w:rsidR="001F0596" w:rsidRPr="0009313C" w:rsidRDefault="001F0596" w:rsidP="00C5262E">
      <w:pPr>
        <w:spacing w:after="0" w:line="240" w:lineRule="auto"/>
      </w:pPr>
    </w:p>
    <w:p w:rsidR="002518E9" w:rsidRDefault="00E31E2E" w:rsidP="00C5262E">
      <w:pPr>
        <w:pStyle w:val="af6"/>
        <w:shd w:val="clear" w:color="auto" w:fill="FFFFFF"/>
        <w:tabs>
          <w:tab w:val="left" w:pos="1152"/>
          <w:tab w:val="left" w:leader="underscore" w:pos="639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5A681D" w:rsidRPr="005A681D" w:rsidRDefault="005A681D" w:rsidP="005A6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81D">
        <w:rPr>
          <w:rFonts w:ascii="Times New Roman" w:hAnsi="Times New Roman"/>
          <w:sz w:val="28"/>
          <w:szCs w:val="28"/>
        </w:rPr>
        <w:t xml:space="preserve">1.2. План реализации муниципальной программы «Развитие </w:t>
      </w:r>
      <w:r w:rsidR="009C48C2">
        <w:rPr>
          <w:rFonts w:ascii="Times New Roman" w:hAnsi="Times New Roman"/>
          <w:sz w:val="28"/>
          <w:szCs w:val="28"/>
        </w:rPr>
        <w:t>Листопадов</w:t>
      </w:r>
      <w:r w:rsidRPr="005A681D">
        <w:rPr>
          <w:rFonts w:ascii="Times New Roman" w:hAnsi="Times New Roman"/>
          <w:sz w:val="28"/>
          <w:szCs w:val="28"/>
        </w:rPr>
        <w:t>ского сельского поселения Грибановского муниципального  район</w:t>
      </w:r>
      <w:r>
        <w:rPr>
          <w:rFonts w:ascii="Times New Roman" w:hAnsi="Times New Roman"/>
          <w:sz w:val="28"/>
          <w:szCs w:val="28"/>
        </w:rPr>
        <w:t>а на 2014-2020гг.» на 2016 год изложить в новой редакции, согласно приложению к настоящему решению.</w:t>
      </w:r>
    </w:p>
    <w:p w:rsidR="005A681D" w:rsidRPr="005A681D" w:rsidRDefault="005A681D" w:rsidP="005A681D">
      <w:pPr>
        <w:pStyle w:val="af6"/>
        <w:shd w:val="clear" w:color="auto" w:fill="FFFFFF"/>
        <w:tabs>
          <w:tab w:val="left" w:pos="1152"/>
          <w:tab w:val="left" w:leader="underscore" w:pos="639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8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85136" w:rsidRDefault="00085136" w:rsidP="001246A8">
      <w:pPr>
        <w:shd w:val="clear" w:color="auto" w:fill="FFFFFF"/>
        <w:tabs>
          <w:tab w:val="left" w:pos="864"/>
          <w:tab w:val="left" w:pos="4817"/>
        </w:tabs>
        <w:spacing w:after="0" w:line="240" w:lineRule="auto"/>
        <w:ind w:left="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     2.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решение обнародовать в установленном порядке.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</w:p>
    <w:tbl>
      <w:tblPr>
        <w:tblW w:w="14355" w:type="dxa"/>
        <w:tblLook w:val="00A0"/>
      </w:tblPr>
      <w:tblGrid>
        <w:gridCol w:w="9570"/>
        <w:gridCol w:w="4785"/>
      </w:tblGrid>
      <w:tr w:rsidR="00085136" w:rsidTr="001246A8">
        <w:tc>
          <w:tcPr>
            <w:tcW w:w="9570" w:type="dxa"/>
          </w:tcPr>
          <w:p w:rsidR="00085136" w:rsidRDefault="00085136">
            <w:pPr>
              <w:pStyle w:val="ConsPlusTitle"/>
              <w:tabs>
                <w:tab w:val="left" w:pos="1134"/>
              </w:tabs>
              <w:ind w:right="-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85136" w:rsidRDefault="00085136">
            <w:pPr>
              <w:pStyle w:val="ConsPlusTitle"/>
              <w:tabs>
                <w:tab w:val="left" w:pos="1134"/>
              </w:tabs>
              <w:ind w:right="-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C48C2" w:rsidRDefault="009C48C2">
            <w:pPr>
              <w:pStyle w:val="ConsPlusTitle"/>
              <w:tabs>
                <w:tab w:val="left" w:pos="1134"/>
              </w:tabs>
              <w:ind w:right="-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85136" w:rsidRDefault="00085136" w:rsidP="009C48C2">
            <w:pPr>
              <w:pStyle w:val="ConsPlusTitle"/>
              <w:tabs>
                <w:tab w:val="left" w:pos="1134"/>
              </w:tabs>
              <w:ind w:right="-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сельского поселения                                        </w:t>
            </w:r>
            <w:r w:rsidR="003234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А.</w:t>
            </w:r>
            <w:r w:rsidR="009C48C2">
              <w:rPr>
                <w:rFonts w:ascii="Times New Roman" w:hAnsi="Times New Roman" w:cs="Times New Roman"/>
                <w:b w:val="0"/>
                <w:sz w:val="28"/>
                <w:szCs w:val="28"/>
              </w:rPr>
              <w:t>В. Шаталов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085136" w:rsidRDefault="00085136">
            <w:pPr>
              <w:pStyle w:val="ConsPlusTitle"/>
              <w:tabs>
                <w:tab w:val="left" w:pos="1134"/>
              </w:tabs>
              <w:ind w:right="-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70A32" w:rsidRDefault="00970A32" w:rsidP="00970A32">
      <w:pPr>
        <w:spacing w:after="0" w:line="240" w:lineRule="auto"/>
        <w:jc w:val="right"/>
        <w:rPr>
          <w:rFonts w:ascii="Times New Roman" w:hAnsi="Times New Roman"/>
        </w:rPr>
      </w:pPr>
    </w:p>
    <w:p w:rsidR="00970A32" w:rsidRDefault="00970A32" w:rsidP="00970A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970A32" w:rsidSect="00E31E2E">
          <w:pgSz w:w="11906" w:h="16838"/>
          <w:pgMar w:top="1134" w:right="748" w:bottom="1134" w:left="1701" w:header="709" w:footer="709" w:gutter="0"/>
          <w:pgNumType w:start="1"/>
          <w:cols w:space="720"/>
          <w:docGrid w:linePitch="600" w:charSpace="36864"/>
        </w:sectPr>
      </w:pPr>
    </w:p>
    <w:p w:rsidR="00DF07FE" w:rsidRDefault="00085136" w:rsidP="002558D2">
      <w:pPr>
        <w:pStyle w:val="a7"/>
        <w:spacing w:before="0" w:after="0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                            </w:t>
      </w:r>
    </w:p>
    <w:p w:rsidR="00201401" w:rsidRDefault="00201401" w:rsidP="0020140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п</w:t>
      </w:r>
      <w:r w:rsidRPr="00281204">
        <w:rPr>
          <w:rFonts w:ascii="Times New Roman" w:hAnsi="Times New Roman"/>
        </w:rPr>
        <w:t>рограмме</w:t>
      </w:r>
    </w:p>
    <w:p w:rsidR="00201401" w:rsidRDefault="00201401" w:rsidP="0020140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«Развитие Листопадовского сельского поселения </w:t>
      </w:r>
    </w:p>
    <w:p w:rsidR="00201401" w:rsidRDefault="00201401" w:rsidP="0020140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Грибановского муниципального района на 2014-2020 гг.»</w:t>
      </w:r>
    </w:p>
    <w:p w:rsidR="00201401" w:rsidRDefault="00201401" w:rsidP="00201401">
      <w:pPr>
        <w:spacing w:after="0" w:line="240" w:lineRule="auto"/>
        <w:jc w:val="right"/>
        <w:rPr>
          <w:rFonts w:ascii="Times New Roman" w:hAnsi="Times New Roman"/>
        </w:rPr>
      </w:pPr>
    </w:p>
    <w:p w:rsidR="00201401" w:rsidRDefault="00201401" w:rsidP="00201401">
      <w:pPr>
        <w:spacing w:after="0" w:line="240" w:lineRule="auto"/>
        <w:jc w:val="center"/>
        <w:rPr>
          <w:rFonts w:ascii="Times New Roman" w:hAnsi="Times New Roman"/>
          <w:b/>
        </w:rPr>
      </w:pPr>
      <w:r w:rsidRPr="00A2537F">
        <w:rPr>
          <w:rFonts w:ascii="Times New Roman" w:hAnsi="Times New Roman"/>
          <w:b/>
        </w:rPr>
        <w:t xml:space="preserve">План реализации муниципальной программы </w:t>
      </w:r>
      <w:r>
        <w:rPr>
          <w:rFonts w:ascii="Times New Roman" w:hAnsi="Times New Roman"/>
          <w:b/>
        </w:rPr>
        <w:t>Листопадовского</w:t>
      </w:r>
      <w:r w:rsidRPr="00A2537F">
        <w:rPr>
          <w:rFonts w:ascii="Times New Roman" w:hAnsi="Times New Roman"/>
          <w:b/>
        </w:rPr>
        <w:t xml:space="preserve">  сельского поселения  Грибановского муниципального района  Воронежской области "Развитие </w:t>
      </w:r>
      <w:r>
        <w:rPr>
          <w:rFonts w:ascii="Times New Roman" w:hAnsi="Times New Roman"/>
          <w:b/>
        </w:rPr>
        <w:t>Листопадовского</w:t>
      </w:r>
      <w:r w:rsidRPr="00A2537F">
        <w:rPr>
          <w:rFonts w:ascii="Times New Roman" w:hAnsi="Times New Roman"/>
          <w:b/>
        </w:rPr>
        <w:t xml:space="preserve">  сельского поселения Грибановского муниципального  района на 2014-2020гг." на 201</w:t>
      </w:r>
      <w:r>
        <w:rPr>
          <w:rFonts w:ascii="Times New Roman" w:hAnsi="Times New Roman"/>
          <w:b/>
        </w:rPr>
        <w:t>6</w:t>
      </w:r>
      <w:r w:rsidRPr="00A2537F">
        <w:rPr>
          <w:rFonts w:ascii="Times New Roman" w:hAnsi="Times New Roman"/>
          <w:b/>
        </w:rPr>
        <w:t xml:space="preserve"> год</w:t>
      </w:r>
    </w:p>
    <w:tbl>
      <w:tblPr>
        <w:tblW w:w="15375" w:type="dxa"/>
        <w:tblInd w:w="93" w:type="dxa"/>
        <w:tblLayout w:type="fixed"/>
        <w:tblLook w:val="0000"/>
      </w:tblPr>
      <w:tblGrid>
        <w:gridCol w:w="495"/>
        <w:gridCol w:w="1320"/>
        <w:gridCol w:w="1886"/>
        <w:gridCol w:w="2674"/>
        <w:gridCol w:w="1437"/>
        <w:gridCol w:w="1443"/>
        <w:gridCol w:w="2640"/>
        <w:gridCol w:w="1560"/>
        <w:gridCol w:w="1920"/>
      </w:tblGrid>
      <w:tr w:rsidR="00201401" w:rsidRPr="00A2537F" w:rsidTr="008555A9">
        <w:trPr>
          <w:trHeight w:val="73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 мероприятия (структурное подразделение администрации Грибановского муниципального района,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Срок</w:t>
            </w:r>
          </w:p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Ожидаемый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КБК 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(местный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бюджет)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201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(тыс. руб.)</w:t>
            </w:r>
          </w:p>
        </w:tc>
      </w:tr>
      <w:tr w:rsidR="00201401" w:rsidRPr="00A2537F" w:rsidTr="008555A9">
        <w:trPr>
          <w:trHeight w:val="1587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начала реализации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окончания реализации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 очередном финансовом году  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401" w:rsidRPr="00A2537F" w:rsidTr="008555A9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01401" w:rsidRPr="00A2537F" w:rsidTr="008555A9">
        <w:trPr>
          <w:trHeight w:val="21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"Обеспечение реализации муниципальной программы"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Листопадовского 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 Грибановского муниципального района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 не более 10%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5204D2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4D2">
              <w:rPr>
                <w:rFonts w:ascii="Times New Roman" w:hAnsi="Times New Roman"/>
                <w:sz w:val="20"/>
                <w:szCs w:val="20"/>
                <w:lang w:eastAsia="ru-RU"/>
              </w:rPr>
              <w:t>9140000601000000000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5204D2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4D2">
              <w:rPr>
                <w:rFonts w:ascii="Times New Roman" w:hAnsi="Times New Roman"/>
                <w:sz w:val="20"/>
                <w:szCs w:val="20"/>
                <w:lang w:eastAsia="ru-RU"/>
              </w:rPr>
              <w:t>2658,6</w:t>
            </w:r>
          </w:p>
        </w:tc>
      </w:tr>
      <w:tr w:rsidR="00201401" w:rsidRPr="00A2537F" w:rsidTr="008555A9">
        <w:trPr>
          <w:trHeight w:val="3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Финансовое обеспечение деятельности    администрации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Листопадовского 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сельского поселения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Листопадовского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сельского поселения Грибановского муниципального района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 не более 10%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5204D2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4D2">
              <w:rPr>
                <w:rFonts w:ascii="Times New Roman" w:hAnsi="Times New Roman"/>
                <w:sz w:val="20"/>
                <w:szCs w:val="20"/>
                <w:lang w:eastAsia="ru-RU"/>
              </w:rPr>
              <w:t>91400006010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5204D2"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5F2485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1929,2</w:t>
            </w:r>
          </w:p>
        </w:tc>
      </w:tr>
      <w:tr w:rsidR="00201401" w:rsidRPr="00A2537F" w:rsidTr="008555A9">
        <w:trPr>
          <w:trHeight w:val="10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"Осуществление первичного воинского учета на территориях где отсутствуют военные комиссариаты"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Листопадовского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сельского поселения Грибановского муниципального района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исполнения жителями сельского поселения воинской обязанности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5F2485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204D2">
              <w:rPr>
                <w:rFonts w:ascii="Times New Roman" w:hAnsi="Times New Roman"/>
                <w:sz w:val="20"/>
                <w:szCs w:val="20"/>
                <w:lang w:eastAsia="ru-RU"/>
              </w:rPr>
              <w:t>914000060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5204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5204D2"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5F2485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172,3</w:t>
            </w:r>
          </w:p>
        </w:tc>
      </w:tr>
      <w:tr w:rsidR="00201401" w:rsidRPr="00A2537F" w:rsidTr="008555A9">
        <w:trPr>
          <w:trHeight w:val="16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2.1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Финансовое обеспечение деятельности военно-учетного работника на территории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Листопадовского 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 Грибановского муниципального района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Листопадовского 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 Грибановского муниципального района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исполнения жителями сельского поселения воинской обязанности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5F2485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204D2">
              <w:rPr>
                <w:rFonts w:ascii="Times New Roman" w:hAnsi="Times New Roman"/>
                <w:sz w:val="20"/>
                <w:szCs w:val="20"/>
                <w:lang w:eastAsia="ru-RU"/>
              </w:rPr>
              <w:t>914000060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5204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5204D2"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5F2485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172,3</w:t>
            </w:r>
          </w:p>
        </w:tc>
      </w:tr>
      <w:tr w:rsidR="00201401" w:rsidRPr="00A2537F" w:rsidTr="008555A9">
        <w:trPr>
          <w:trHeight w:val="15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"Защита населения и территории поселений от чрезвычайных ситуаций, обеспечение пожарной безопасности, безопасности людей на водных объектах"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Листопадовского 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 Грибановского муниципального района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Готовность к выполнению задач по защите населения и территории от ЧС природного и техногенного характера в рамках своих полномочий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5F2485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204D2">
              <w:rPr>
                <w:rFonts w:ascii="Times New Roman" w:hAnsi="Times New Roman"/>
                <w:sz w:val="20"/>
                <w:szCs w:val="20"/>
                <w:lang w:eastAsia="ru-RU"/>
              </w:rPr>
              <w:t>914000060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5204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5204D2"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160D29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20,1</w:t>
            </w:r>
          </w:p>
        </w:tc>
      </w:tr>
      <w:tr w:rsidR="00201401" w:rsidRPr="00A2537F" w:rsidTr="008555A9">
        <w:trPr>
          <w:trHeight w:val="3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3.1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обеспечение мероприятий согласно Соглашению по передаче полномочий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Листопадовского 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 Грибановского муниципального района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Готовность к выполнению задач по защите населения и территории от ЧС природного и техногенного характера в рамках своих полномочий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5F2485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204D2">
              <w:rPr>
                <w:rFonts w:ascii="Times New Roman" w:hAnsi="Times New Roman"/>
                <w:sz w:val="20"/>
                <w:szCs w:val="20"/>
                <w:lang w:eastAsia="ru-RU"/>
              </w:rPr>
              <w:t>914000060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5204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5204D2"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160D29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20,1</w:t>
            </w:r>
          </w:p>
        </w:tc>
      </w:tr>
      <w:tr w:rsidR="00201401" w:rsidRPr="00A2537F" w:rsidTr="008555A9">
        <w:trPr>
          <w:trHeight w:val="17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"Развитие градостроительной деятельности"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Листопадовского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сельского поселения Грибановского 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01.01.201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населенных пунктов, в которых разработаны карты (планы) для 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установления границ, от общего количества населенных пунктов района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5F2485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204D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914000060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5204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5204D2"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5F2485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20,1</w:t>
            </w:r>
          </w:p>
        </w:tc>
      </w:tr>
      <w:tr w:rsidR="00201401" w:rsidRPr="00A2537F" w:rsidTr="008555A9">
        <w:trPr>
          <w:trHeight w:val="14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4.1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обеспечение мероприятий согласно Соглашению по передаче полномочий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Листопадовского 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 Грибановского муниципального района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населенных пунктов, в которых разработаны карты (планы) для установления границ, от общего количества населенных пунктов района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5F2485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204D2">
              <w:rPr>
                <w:rFonts w:ascii="Times New Roman" w:hAnsi="Times New Roman"/>
                <w:sz w:val="20"/>
                <w:szCs w:val="20"/>
                <w:lang w:eastAsia="ru-RU"/>
              </w:rPr>
              <w:t>914000060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5204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5204D2"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5F2485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20,1</w:t>
            </w:r>
          </w:p>
        </w:tc>
      </w:tr>
      <w:tr w:rsidR="00201401" w:rsidRPr="00A2537F" w:rsidTr="008555A9">
        <w:trPr>
          <w:trHeight w:val="14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"Создание условий для обеспечения качественными услугами ЖКХ населения поселения и развитие дорожного хозяйства поселения"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Листопадовского 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 Грибановского муниципального района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160D29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914000060500000000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160D29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1240,0</w:t>
            </w:r>
          </w:p>
        </w:tc>
      </w:tr>
      <w:tr w:rsidR="00201401" w:rsidRPr="00A2537F" w:rsidTr="008555A9">
        <w:trPr>
          <w:trHeight w:val="138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5.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сети автомобильных дорог общего пользования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Листопадовского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сельского поселения Грибановского муниципального района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 – 6% в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5F2485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91400006050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000000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160D29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505</w:t>
            </w:r>
          </w:p>
        </w:tc>
      </w:tr>
      <w:tr w:rsidR="00201401" w:rsidRPr="00A2537F" w:rsidTr="008555A9">
        <w:trPr>
          <w:trHeight w:val="138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5.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автомобильной дороги по ул. Первомайская в с. Листопадовка Грибановского муниципального района Воронежской области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Листопадовского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сельского поселения Грибановского муниципального района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 – 6% в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5F2485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6050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191290200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160D29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2,505</w:t>
            </w:r>
          </w:p>
        </w:tc>
      </w:tr>
      <w:tr w:rsidR="00201401" w:rsidRPr="00A2537F" w:rsidTr="008555A9">
        <w:trPr>
          <w:trHeight w:val="138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5.2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Улучшение внешнего благоустройства, озеленения и санитарного состояния поселения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Устройство тротуаров.</w:t>
            </w:r>
          </w:p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Листопадовского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сельского поселения Грибановского муниципального района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 количества жалоб на внешний облик поселения  и на проблемы благоустройства территории сельского</w:t>
            </w:r>
          </w:p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поселения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5F2485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91400006050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000000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5F2485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192,5</w:t>
            </w:r>
          </w:p>
        </w:tc>
      </w:tr>
      <w:tr w:rsidR="00201401" w:rsidRPr="00A2537F" w:rsidTr="008555A9">
        <w:trPr>
          <w:trHeight w:val="54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5.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Листопадовского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сельского поселения Грибановского муниципального района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Уменьшение количества жалоб на внешний облик поселения  и на проблемы благоустройства территории сельского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5F2485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91400006050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000000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5F2485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75DE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1401" w:rsidRPr="00A2537F" w:rsidTr="008555A9">
        <w:trPr>
          <w:trHeight w:val="17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6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"Создание условий для организации отдыха и оздоровления детей и молодежи"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Листопадовского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сельского поселения Грибановского муниципального района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количества детей, охваченных организованным отдыхом и оздоровлением, в общем количестве детей школьного возраста до 15 лет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5F2485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914000060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000000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975DEA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DEA">
              <w:rPr>
                <w:rFonts w:ascii="Times New Roman" w:hAnsi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201401" w:rsidRPr="00A2537F" w:rsidTr="008555A9">
        <w:trPr>
          <w:trHeight w:val="17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6.1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обеспечение мероприятий согласно Соглашению по передаче полномочий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Листопадовского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сельского поселения Грибановского муниципального района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количества детей, охваченных организованным отдыхом и оздоровлением, в общем количестве детей школьного возраста до 15 лет (включительно)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5F2485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914000060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000000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975DEA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DEA">
              <w:rPr>
                <w:rFonts w:ascii="Times New Roman" w:hAnsi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201401" w:rsidRPr="00A2537F" w:rsidTr="008555A9">
        <w:trPr>
          <w:trHeight w:val="99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"Развитие  культуры сельского  поселения"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Листопадовского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сельского поселения Грибановского муниципального района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Увеличение численности участников культурно-досуговых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5F2485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914000060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000000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5F2485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75DEA">
              <w:rPr>
                <w:rFonts w:ascii="Times New Roman" w:hAnsi="Times New Roman"/>
                <w:sz w:val="20"/>
                <w:szCs w:val="20"/>
                <w:lang w:eastAsia="ru-RU"/>
              </w:rPr>
              <w:t>2149,8</w:t>
            </w:r>
          </w:p>
        </w:tc>
      </w:tr>
      <w:tr w:rsidR="00201401" w:rsidRPr="00A2537F" w:rsidTr="008555A9">
        <w:trPr>
          <w:trHeight w:val="11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7.1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условий для развития культуры сельского поселения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Листопадовского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сельского поселения Грибановского муниципального района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Увеличение численности участников культурно-досуговых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5F2485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914000060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000000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5F2485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75DEA">
              <w:rPr>
                <w:rFonts w:ascii="Times New Roman" w:hAnsi="Times New Roman"/>
                <w:sz w:val="20"/>
                <w:szCs w:val="20"/>
                <w:lang w:eastAsia="ru-RU"/>
              </w:rPr>
              <w:t>2149,8</w:t>
            </w:r>
          </w:p>
        </w:tc>
      </w:tr>
      <w:tr w:rsidR="00201401" w:rsidRPr="00A2537F" w:rsidTr="008555A9">
        <w:trPr>
          <w:trHeight w:val="14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7.2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обеспечение деятельности подведомственных муниципальных учреждений культуры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Листопадовского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сельского поселения Грибановского муниципального района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Увеличение численности участников культурно-досуговых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5F2485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914000060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000000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5F2485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75DE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1401" w:rsidRPr="00A2537F" w:rsidTr="008555A9">
        <w:trPr>
          <w:trHeight w:val="12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8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"Развитие  физической культуры  и спорта"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Листопадовского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сельского поселения Грибановского муниципального района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участия поселения в районных спортивно-массовых  мероприятиях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5F2485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914000060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000000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975DEA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DEA">
              <w:rPr>
                <w:rFonts w:ascii="Times New Roman" w:hAnsi="Times New Roman"/>
                <w:sz w:val="20"/>
                <w:szCs w:val="20"/>
                <w:lang w:eastAsia="ru-RU"/>
              </w:rPr>
              <w:t>46,5</w:t>
            </w:r>
          </w:p>
        </w:tc>
      </w:tr>
      <w:tr w:rsidR="00201401" w:rsidRPr="00A2537F" w:rsidTr="008555A9">
        <w:trPr>
          <w:trHeight w:val="17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8.1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Финансовое обеспечение мероприятий согласно Соглашению по передаче полномочий 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Листопадовского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Листопадовского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сельского поселения Грибановского муниципального района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участия поселения в районных спортивно-массовых  мероприятиях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5F2485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914000060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000000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975DEA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DEA">
              <w:rPr>
                <w:rFonts w:ascii="Times New Roman" w:hAnsi="Times New Roman"/>
                <w:sz w:val="20"/>
                <w:szCs w:val="20"/>
                <w:lang w:eastAsia="ru-RU"/>
              </w:rPr>
              <w:t>46,5</w:t>
            </w:r>
          </w:p>
        </w:tc>
      </w:tr>
      <w:tr w:rsidR="00201401" w:rsidRPr="00A2537F" w:rsidTr="008555A9">
        <w:trPr>
          <w:trHeight w:val="16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9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"Развитие мер социальной поддержки отдельных категорий граждан"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Листопадовского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сельского поселения Грибановского муниципального района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предоставления мер социальной поддержки отдельным категориям граждан в денежной форме из расчета на 1000 чел. населения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5F2485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914000060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000000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5F2485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75DEA">
              <w:rPr>
                <w:rFonts w:ascii="Times New Roman" w:hAnsi="Times New Roman"/>
                <w:sz w:val="20"/>
                <w:szCs w:val="20"/>
                <w:lang w:eastAsia="ru-RU"/>
              </w:rPr>
              <w:t>168,8</w:t>
            </w:r>
          </w:p>
        </w:tc>
      </w:tr>
      <w:tr w:rsidR="00201401" w:rsidRPr="00A2537F" w:rsidTr="008555A9">
        <w:trPr>
          <w:trHeight w:val="15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9.1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Доплаты к пенсиям муниципальных служащих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Листопадовского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Грибановского муниципального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Листопадовского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сельского поселения Грибановского муниципального района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A2537F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7F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предоставления мер социальной поддержки отдельным категориям граждан в денежной форме из расчета на 1000 чел. населения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5F2485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914000060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60D29">
              <w:rPr>
                <w:rFonts w:ascii="Times New Roman" w:hAnsi="Times New Roman"/>
                <w:sz w:val="20"/>
                <w:szCs w:val="20"/>
                <w:lang w:eastAsia="ru-RU"/>
              </w:rPr>
              <w:t>000000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01" w:rsidRPr="005F2485" w:rsidRDefault="00201401" w:rsidP="00855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75DEA">
              <w:rPr>
                <w:rFonts w:ascii="Times New Roman" w:hAnsi="Times New Roman"/>
                <w:sz w:val="20"/>
                <w:szCs w:val="20"/>
                <w:lang w:eastAsia="ru-RU"/>
              </w:rPr>
              <w:t>168,8</w:t>
            </w:r>
          </w:p>
        </w:tc>
      </w:tr>
    </w:tbl>
    <w:p w:rsidR="00201401" w:rsidRDefault="00201401" w:rsidP="00201401"/>
    <w:p w:rsidR="00DF07FE" w:rsidRDefault="00DF07FE" w:rsidP="00201401">
      <w:pPr>
        <w:spacing w:after="0" w:line="240" w:lineRule="auto"/>
        <w:jc w:val="right"/>
        <w:rPr>
          <w:sz w:val="24"/>
          <w:szCs w:val="24"/>
        </w:rPr>
      </w:pPr>
    </w:p>
    <w:sectPr w:rsidR="00DF07FE" w:rsidSect="00970A32">
      <w:pgSz w:w="16838" w:h="11906" w:orient="landscape"/>
      <w:pgMar w:top="748" w:right="1134" w:bottom="1701" w:left="1134" w:header="709" w:footer="709" w:gutter="0"/>
      <w:pgNumType w:start="1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1F6" w:rsidRDefault="00CE31F6">
      <w:pPr>
        <w:spacing w:after="0" w:line="240" w:lineRule="auto"/>
      </w:pPr>
      <w:r>
        <w:separator/>
      </w:r>
    </w:p>
  </w:endnote>
  <w:endnote w:type="continuationSeparator" w:id="0">
    <w:p w:rsidR="00CE31F6" w:rsidRDefault="00CE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1F6" w:rsidRDefault="00CE31F6">
      <w:pPr>
        <w:spacing w:after="0" w:line="240" w:lineRule="auto"/>
      </w:pPr>
      <w:r>
        <w:separator/>
      </w:r>
    </w:p>
  </w:footnote>
  <w:footnote w:type="continuationSeparator" w:id="0">
    <w:p w:rsidR="00CE31F6" w:rsidRDefault="00CE3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885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ascii="Symbol" w:hAnsi="Symbol" w:cs="StarSymbol"/>
        <w:sz w:val="18"/>
        <w:szCs w:val="18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hd w:val="clear" w:color="auto" w:fill="FFFF00"/>
      </w:rPr>
    </w:lvl>
  </w:abstractNum>
  <w:abstractNum w:abstractNumId="4">
    <w:nsid w:val="00000005"/>
    <w:multiLevelType w:val="singleLevel"/>
    <w:tmpl w:val="00000005"/>
    <w:name w:val="WW8Num5"/>
    <w:lvl w:ilvl="0">
      <w:start w:val="2020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u w:val="non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ymbol" w:hAnsi="Symbol" w:cs="Symbol"/>
        <w:b w:val="0"/>
        <w:i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73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266C3309"/>
    <w:multiLevelType w:val="hybridMultilevel"/>
    <w:tmpl w:val="7F822670"/>
    <w:lvl w:ilvl="0" w:tplc="0910EE0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E062F40"/>
    <w:multiLevelType w:val="multilevel"/>
    <w:tmpl w:val="F04E66AC"/>
    <w:lvl w:ilvl="0">
      <w:start w:val="1"/>
      <w:numFmt w:val="decimal"/>
      <w:lvlText w:val="%1."/>
      <w:lvlJc w:val="left"/>
      <w:pPr>
        <w:ind w:left="825" w:hanging="4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3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2E23"/>
    <w:rsid w:val="00085136"/>
    <w:rsid w:val="000D44D4"/>
    <w:rsid w:val="001246A8"/>
    <w:rsid w:val="001311A4"/>
    <w:rsid w:val="00136888"/>
    <w:rsid w:val="001A6E3D"/>
    <w:rsid w:val="001F0596"/>
    <w:rsid w:val="00201401"/>
    <w:rsid w:val="0023682D"/>
    <w:rsid w:val="002518E9"/>
    <w:rsid w:val="002558D2"/>
    <w:rsid w:val="00265DAE"/>
    <w:rsid w:val="002C467D"/>
    <w:rsid w:val="003234BD"/>
    <w:rsid w:val="00401B2F"/>
    <w:rsid w:val="004B3972"/>
    <w:rsid w:val="00563AE1"/>
    <w:rsid w:val="005A681D"/>
    <w:rsid w:val="005B2DA7"/>
    <w:rsid w:val="0067363F"/>
    <w:rsid w:val="009376BC"/>
    <w:rsid w:val="00970A32"/>
    <w:rsid w:val="009C48C2"/>
    <w:rsid w:val="00B2098C"/>
    <w:rsid w:val="00B52F73"/>
    <w:rsid w:val="00C5262E"/>
    <w:rsid w:val="00CE31F6"/>
    <w:rsid w:val="00CE7BCA"/>
    <w:rsid w:val="00D200C1"/>
    <w:rsid w:val="00D47FD9"/>
    <w:rsid w:val="00DA593E"/>
    <w:rsid w:val="00DF07FE"/>
    <w:rsid w:val="00E31E2E"/>
    <w:rsid w:val="00E3786E"/>
    <w:rsid w:val="00F1134E"/>
    <w:rsid w:val="00F60609"/>
    <w:rsid w:val="00FA037F"/>
    <w:rsid w:val="00FB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B2DA7"/>
    <w:pPr>
      <w:keepNext/>
      <w:tabs>
        <w:tab w:val="num" w:pos="0"/>
      </w:tabs>
      <w:suppressAutoHyphens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locked/>
    <w:rsid w:val="005B2DA7"/>
    <w:pPr>
      <w:keepNext/>
      <w:tabs>
        <w:tab w:val="num" w:pos="0"/>
      </w:tabs>
      <w:suppressAutoHyphens/>
      <w:spacing w:before="360" w:after="360" w:line="240" w:lineRule="auto"/>
      <w:ind w:left="1620" w:hanging="360"/>
      <w:jc w:val="center"/>
      <w:outlineLvl w:val="1"/>
    </w:pPr>
    <w:rPr>
      <w:rFonts w:ascii="Times New Roman" w:hAnsi="Times New Roman"/>
      <w:b/>
      <w:smallCaps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locked/>
    <w:rsid w:val="005B2DA7"/>
    <w:pPr>
      <w:keepNext/>
      <w:suppressAutoHyphens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locked/>
    <w:rsid w:val="005B2DA7"/>
    <w:pPr>
      <w:keepNext/>
      <w:tabs>
        <w:tab w:val="num" w:pos="0"/>
      </w:tabs>
      <w:suppressAutoHyphens/>
      <w:spacing w:before="120" w:after="120" w:line="240" w:lineRule="auto"/>
      <w:ind w:firstLine="720"/>
      <w:jc w:val="center"/>
      <w:outlineLvl w:val="3"/>
    </w:pPr>
    <w:rPr>
      <w:rFonts w:ascii="Times New Roman" w:hAnsi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locked/>
    <w:rsid w:val="005B2DA7"/>
    <w:pPr>
      <w:keepNext/>
      <w:tabs>
        <w:tab w:val="num" w:pos="0"/>
      </w:tabs>
      <w:suppressAutoHyphens/>
      <w:spacing w:before="240" w:after="0" w:line="240" w:lineRule="auto"/>
      <w:ind w:left="3780" w:hanging="360"/>
      <w:jc w:val="center"/>
      <w:outlineLvl w:val="4"/>
    </w:pPr>
    <w:rPr>
      <w:rFonts w:ascii="Times New Roman" w:hAnsi="Times New Roman"/>
      <w:b/>
      <w:smallCap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locked/>
    <w:rsid w:val="005B2DA7"/>
    <w:pPr>
      <w:keepNext/>
      <w:tabs>
        <w:tab w:val="num" w:pos="0"/>
      </w:tabs>
      <w:suppressAutoHyphens/>
      <w:spacing w:after="0" w:line="240" w:lineRule="auto"/>
      <w:ind w:left="4500" w:hanging="180"/>
      <w:jc w:val="center"/>
      <w:outlineLvl w:val="5"/>
    </w:pPr>
    <w:rPr>
      <w:rFonts w:ascii="Times New Roman" w:hAnsi="Times New Roman"/>
      <w:sz w:val="28"/>
      <w:szCs w:val="24"/>
      <w:lang w:eastAsia="ar-SA"/>
    </w:rPr>
  </w:style>
  <w:style w:type="paragraph" w:styleId="7">
    <w:name w:val="heading 7"/>
    <w:basedOn w:val="a"/>
    <w:next w:val="a"/>
    <w:link w:val="70"/>
    <w:qFormat/>
    <w:locked/>
    <w:rsid w:val="005B2DA7"/>
    <w:pPr>
      <w:keepNext/>
      <w:tabs>
        <w:tab w:val="num" w:pos="0"/>
      </w:tabs>
      <w:suppressAutoHyphens/>
      <w:spacing w:after="0" w:line="360" w:lineRule="auto"/>
      <w:ind w:firstLine="567"/>
      <w:jc w:val="center"/>
      <w:outlineLvl w:val="6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8">
    <w:name w:val="heading 8"/>
    <w:basedOn w:val="a"/>
    <w:next w:val="a"/>
    <w:link w:val="80"/>
    <w:qFormat/>
    <w:locked/>
    <w:rsid w:val="005B2DA7"/>
    <w:pPr>
      <w:keepNext/>
      <w:tabs>
        <w:tab w:val="num" w:pos="0"/>
      </w:tabs>
      <w:suppressAutoHyphens/>
      <w:spacing w:after="0" w:line="360" w:lineRule="auto"/>
      <w:ind w:firstLine="720"/>
      <w:jc w:val="right"/>
      <w:outlineLvl w:val="7"/>
    </w:pPr>
    <w:rPr>
      <w:rFonts w:ascii="Times New Roman" w:hAnsi="Times New Roman"/>
      <w:sz w:val="28"/>
      <w:szCs w:val="24"/>
      <w:lang w:eastAsia="ar-SA"/>
    </w:rPr>
  </w:style>
  <w:style w:type="paragraph" w:styleId="9">
    <w:name w:val="heading 9"/>
    <w:basedOn w:val="a"/>
    <w:next w:val="a"/>
    <w:link w:val="90"/>
    <w:qFormat/>
    <w:locked/>
    <w:rsid w:val="005B2DA7"/>
    <w:pPr>
      <w:keepNext/>
      <w:tabs>
        <w:tab w:val="num" w:pos="0"/>
      </w:tabs>
      <w:suppressAutoHyphens/>
      <w:spacing w:after="0" w:line="360" w:lineRule="auto"/>
      <w:ind w:firstLine="567"/>
      <w:jc w:val="right"/>
      <w:outlineLvl w:val="8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6A8"/>
    <w:pPr>
      <w:spacing w:after="0" w:line="360" w:lineRule="auto"/>
      <w:jc w:val="center"/>
    </w:pPr>
    <w:rPr>
      <w:rFonts w:ascii="Arial Narrow" w:hAnsi="Arial Narrow" w:cs="Arial Narrow"/>
      <w:b/>
      <w:bCs/>
      <w:i/>
      <w:iCs/>
      <w:sz w:val="36"/>
      <w:szCs w:val="36"/>
      <w:lang w:eastAsia="ru-RU"/>
    </w:rPr>
  </w:style>
  <w:style w:type="character" w:customStyle="1" w:styleId="a4">
    <w:name w:val="Основной текст Знак"/>
    <w:basedOn w:val="a0"/>
    <w:link w:val="a3"/>
    <w:locked/>
    <w:rsid w:val="001246A8"/>
    <w:rPr>
      <w:rFonts w:ascii="Arial Narrow" w:hAnsi="Arial Narrow" w:cs="Arial Narrow"/>
      <w:b/>
      <w:bCs/>
      <w:i/>
      <w:iCs/>
      <w:sz w:val="36"/>
      <w:szCs w:val="36"/>
      <w:lang w:eastAsia="ru-RU"/>
    </w:rPr>
  </w:style>
  <w:style w:type="paragraph" w:styleId="a5">
    <w:name w:val="Balloon Text"/>
    <w:basedOn w:val="a"/>
    <w:link w:val="a6"/>
    <w:rsid w:val="001246A8"/>
    <w:pPr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locked/>
    <w:rsid w:val="001246A8"/>
    <w:rPr>
      <w:rFonts w:ascii="Tahoma" w:hAnsi="Tahoma" w:cs="Times New Roman"/>
      <w:sz w:val="16"/>
      <w:szCs w:val="16"/>
      <w:lang w:eastAsia="ar-SA" w:bidi="ar-SA"/>
    </w:rPr>
  </w:style>
  <w:style w:type="paragraph" w:customStyle="1" w:styleId="ConsPlusTitle">
    <w:name w:val="ConsPlusTitle"/>
    <w:rsid w:val="001246A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1246A8"/>
    <w:rPr>
      <w:rFonts w:ascii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1246A8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a7">
    <w:name w:val="Заголовок"/>
    <w:basedOn w:val="a"/>
    <w:next w:val="a3"/>
    <w:rsid w:val="001246A8"/>
    <w:pPr>
      <w:keepNext/>
      <w:spacing w:before="240" w:after="120" w:line="240" w:lineRule="auto"/>
    </w:pPr>
    <w:rPr>
      <w:rFonts w:ascii="Times New Roman" w:eastAsia="Calibri" w:hAnsi="Times New Roman" w:cs="Tahoma"/>
      <w:sz w:val="28"/>
      <w:szCs w:val="28"/>
      <w:lang w:eastAsia="ar-SA"/>
    </w:rPr>
  </w:style>
  <w:style w:type="paragraph" w:customStyle="1" w:styleId="ConsNonformat">
    <w:name w:val="ConsNonformat"/>
    <w:rsid w:val="001246A8"/>
    <w:pPr>
      <w:widowControl w:val="0"/>
      <w:suppressAutoHyphens/>
    </w:pPr>
    <w:rPr>
      <w:rFonts w:ascii="Courier New" w:eastAsia="Times New Roman" w:hAnsi="Courier New"/>
      <w:sz w:val="16"/>
      <w:lang w:eastAsia="ar-SA"/>
    </w:rPr>
  </w:style>
  <w:style w:type="paragraph" w:customStyle="1" w:styleId="ConsTitle">
    <w:name w:val="ConsTitle"/>
    <w:rsid w:val="001246A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5B2DA7"/>
    <w:rPr>
      <w:rFonts w:ascii="Times New Roman" w:eastAsia="Times New Roman" w:hAnsi="Times New Roman"/>
      <w:b/>
      <w:sz w:val="24"/>
      <w:lang w:eastAsia="ar-SA"/>
    </w:rPr>
  </w:style>
  <w:style w:type="character" w:customStyle="1" w:styleId="20">
    <w:name w:val="Заголовок 2 Знак"/>
    <w:basedOn w:val="a0"/>
    <w:link w:val="2"/>
    <w:rsid w:val="005B2DA7"/>
    <w:rPr>
      <w:rFonts w:ascii="Times New Roman" w:eastAsia="Times New Roman" w:hAnsi="Times New Roman"/>
      <w:b/>
      <w:smallCaps/>
      <w:sz w:val="24"/>
      <w:lang w:eastAsia="ar-SA"/>
    </w:rPr>
  </w:style>
  <w:style w:type="character" w:customStyle="1" w:styleId="30">
    <w:name w:val="Заголовок 3 Знак"/>
    <w:basedOn w:val="a0"/>
    <w:link w:val="3"/>
    <w:rsid w:val="005B2DA7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B2DA7"/>
    <w:rPr>
      <w:rFonts w:ascii="Times New Roman" w:eastAsia="Times New Roman" w:hAnsi="Times New Roman"/>
      <w:sz w:val="24"/>
      <w:lang w:eastAsia="ar-SA"/>
    </w:rPr>
  </w:style>
  <w:style w:type="character" w:customStyle="1" w:styleId="50">
    <w:name w:val="Заголовок 5 Знак"/>
    <w:basedOn w:val="a0"/>
    <w:link w:val="5"/>
    <w:rsid w:val="005B2DA7"/>
    <w:rPr>
      <w:rFonts w:ascii="Times New Roman" w:eastAsia="Times New Roman" w:hAnsi="Times New Roman"/>
      <w:b/>
      <w:smallCaps/>
      <w:sz w:val="26"/>
      <w:lang w:eastAsia="ar-SA"/>
    </w:rPr>
  </w:style>
  <w:style w:type="character" w:customStyle="1" w:styleId="60">
    <w:name w:val="Заголовок 6 Знак"/>
    <w:basedOn w:val="a0"/>
    <w:link w:val="6"/>
    <w:rsid w:val="005B2DA7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5B2DA7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B2DA7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5B2DA7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WW8Num1z0">
    <w:name w:val="WW8Num1z0"/>
    <w:rsid w:val="005B2DA7"/>
  </w:style>
  <w:style w:type="character" w:customStyle="1" w:styleId="WW8Num1z1">
    <w:name w:val="WW8Num1z1"/>
    <w:rsid w:val="005B2DA7"/>
  </w:style>
  <w:style w:type="character" w:customStyle="1" w:styleId="WW8Num1z2">
    <w:name w:val="WW8Num1z2"/>
    <w:rsid w:val="005B2DA7"/>
  </w:style>
  <w:style w:type="character" w:customStyle="1" w:styleId="WW8Num1z3">
    <w:name w:val="WW8Num1z3"/>
    <w:rsid w:val="005B2DA7"/>
  </w:style>
  <w:style w:type="character" w:customStyle="1" w:styleId="WW8Num1z4">
    <w:name w:val="WW8Num1z4"/>
    <w:rsid w:val="005B2DA7"/>
  </w:style>
  <w:style w:type="character" w:customStyle="1" w:styleId="WW8Num1z5">
    <w:name w:val="WW8Num1z5"/>
    <w:rsid w:val="005B2DA7"/>
  </w:style>
  <w:style w:type="character" w:customStyle="1" w:styleId="WW8Num1z6">
    <w:name w:val="WW8Num1z6"/>
    <w:rsid w:val="005B2DA7"/>
  </w:style>
  <w:style w:type="character" w:customStyle="1" w:styleId="WW8Num1z7">
    <w:name w:val="WW8Num1z7"/>
    <w:rsid w:val="005B2DA7"/>
  </w:style>
  <w:style w:type="character" w:customStyle="1" w:styleId="WW8Num1z8">
    <w:name w:val="WW8Num1z8"/>
    <w:rsid w:val="005B2DA7"/>
  </w:style>
  <w:style w:type="character" w:customStyle="1" w:styleId="WW8Num2z0">
    <w:name w:val="WW8Num2z0"/>
    <w:rsid w:val="005B2DA7"/>
  </w:style>
  <w:style w:type="character" w:customStyle="1" w:styleId="WW8Num2z1">
    <w:name w:val="WW8Num2z1"/>
    <w:rsid w:val="005B2DA7"/>
  </w:style>
  <w:style w:type="character" w:customStyle="1" w:styleId="WW8Num2z2">
    <w:name w:val="WW8Num2z2"/>
    <w:rsid w:val="005B2DA7"/>
  </w:style>
  <w:style w:type="character" w:customStyle="1" w:styleId="WW8Num2z3">
    <w:name w:val="WW8Num2z3"/>
    <w:rsid w:val="005B2DA7"/>
  </w:style>
  <w:style w:type="character" w:customStyle="1" w:styleId="WW8Num2z4">
    <w:name w:val="WW8Num2z4"/>
    <w:rsid w:val="005B2DA7"/>
  </w:style>
  <w:style w:type="character" w:customStyle="1" w:styleId="WW8Num2z5">
    <w:name w:val="WW8Num2z5"/>
    <w:rsid w:val="005B2DA7"/>
  </w:style>
  <w:style w:type="character" w:customStyle="1" w:styleId="WW8Num2z6">
    <w:name w:val="WW8Num2z6"/>
    <w:rsid w:val="005B2DA7"/>
  </w:style>
  <w:style w:type="character" w:customStyle="1" w:styleId="WW8Num2z7">
    <w:name w:val="WW8Num2z7"/>
    <w:rsid w:val="005B2DA7"/>
  </w:style>
  <w:style w:type="character" w:customStyle="1" w:styleId="WW8Num2z8">
    <w:name w:val="WW8Num2z8"/>
    <w:rsid w:val="005B2DA7"/>
  </w:style>
  <w:style w:type="character" w:customStyle="1" w:styleId="WW8Num3z0">
    <w:name w:val="WW8Num3z0"/>
    <w:rsid w:val="005B2DA7"/>
    <w:rPr>
      <w:rFonts w:ascii="Symbol" w:hAnsi="Symbol" w:cs="StarSymbol"/>
      <w:sz w:val="18"/>
      <w:szCs w:val="18"/>
      <w:shd w:val="clear" w:color="auto" w:fill="FFFF00"/>
    </w:rPr>
  </w:style>
  <w:style w:type="character" w:customStyle="1" w:styleId="WW8Num3z1">
    <w:name w:val="WW8Num3z1"/>
    <w:rsid w:val="005B2DA7"/>
  </w:style>
  <w:style w:type="character" w:customStyle="1" w:styleId="WW8Num3z2">
    <w:name w:val="WW8Num3z2"/>
    <w:rsid w:val="005B2DA7"/>
  </w:style>
  <w:style w:type="character" w:customStyle="1" w:styleId="WW8Num3z3">
    <w:name w:val="WW8Num3z3"/>
    <w:rsid w:val="005B2DA7"/>
  </w:style>
  <w:style w:type="character" w:customStyle="1" w:styleId="WW8Num3z4">
    <w:name w:val="WW8Num3z4"/>
    <w:rsid w:val="005B2DA7"/>
  </w:style>
  <w:style w:type="character" w:customStyle="1" w:styleId="WW8Num3z5">
    <w:name w:val="WW8Num3z5"/>
    <w:rsid w:val="005B2DA7"/>
  </w:style>
  <w:style w:type="character" w:customStyle="1" w:styleId="WW8Num3z6">
    <w:name w:val="WW8Num3z6"/>
    <w:rsid w:val="005B2DA7"/>
  </w:style>
  <w:style w:type="character" w:customStyle="1" w:styleId="WW8Num3z7">
    <w:name w:val="WW8Num3z7"/>
    <w:rsid w:val="005B2DA7"/>
  </w:style>
  <w:style w:type="character" w:customStyle="1" w:styleId="WW8Num3z8">
    <w:name w:val="WW8Num3z8"/>
    <w:rsid w:val="005B2DA7"/>
  </w:style>
  <w:style w:type="character" w:customStyle="1" w:styleId="WW8Num4z0">
    <w:name w:val="WW8Num4z0"/>
    <w:rsid w:val="005B2DA7"/>
    <w:rPr>
      <w:rFonts w:ascii="Symbol" w:hAnsi="Symbol" w:cs="Symbol"/>
      <w:shd w:val="clear" w:color="auto" w:fill="FFFF00"/>
    </w:rPr>
  </w:style>
  <w:style w:type="character" w:customStyle="1" w:styleId="WW8Num5z0">
    <w:name w:val="WW8Num5z0"/>
    <w:rsid w:val="005B2DA7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5B2DA7"/>
    <w:rPr>
      <w:u w:val="none"/>
    </w:rPr>
  </w:style>
  <w:style w:type="character" w:customStyle="1" w:styleId="WW8Num7z0">
    <w:name w:val="WW8Num7z0"/>
    <w:rsid w:val="005B2DA7"/>
    <w:rPr>
      <w:rFonts w:ascii="Symbol" w:hAnsi="Symbol" w:cs="Symbol"/>
    </w:rPr>
  </w:style>
  <w:style w:type="character" w:customStyle="1" w:styleId="WW8Num8z0">
    <w:name w:val="WW8Num8z0"/>
    <w:rsid w:val="005B2DA7"/>
    <w:rPr>
      <w:rFonts w:ascii="Symbol" w:hAnsi="Symbol" w:cs="Symbol"/>
      <w:b w:val="0"/>
      <w:i w:val="0"/>
      <w:color w:val="auto"/>
    </w:rPr>
  </w:style>
  <w:style w:type="character" w:customStyle="1" w:styleId="WW8Num9z0">
    <w:name w:val="WW8Num9z0"/>
    <w:rsid w:val="005B2DA7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B2DA7"/>
    <w:rPr>
      <w:b w:val="0"/>
      <w:bCs w:val="0"/>
    </w:rPr>
  </w:style>
  <w:style w:type="character" w:customStyle="1" w:styleId="WW8Num11z0">
    <w:name w:val="WW8Num11z0"/>
    <w:rsid w:val="005B2DA7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5B2DA7"/>
    <w:rPr>
      <w:rFonts w:ascii="Symbol" w:hAnsi="Symbol" w:cs="Symbol"/>
    </w:rPr>
  </w:style>
  <w:style w:type="character" w:customStyle="1" w:styleId="WW8Num13z0">
    <w:name w:val="WW8Num13z0"/>
    <w:rsid w:val="005B2DA7"/>
    <w:rPr>
      <w:rFonts w:ascii="Times New Roman" w:eastAsia="Times New Roman" w:hAnsi="Times New Roman" w:cs="Times New Roman"/>
    </w:rPr>
  </w:style>
  <w:style w:type="character" w:customStyle="1" w:styleId="41">
    <w:name w:val="Основной шрифт абзаца4"/>
    <w:rsid w:val="005B2DA7"/>
  </w:style>
  <w:style w:type="character" w:customStyle="1" w:styleId="WW8Num5z1">
    <w:name w:val="WW8Num5z1"/>
    <w:rsid w:val="005B2DA7"/>
    <w:rPr>
      <w:rFonts w:ascii="Courier New" w:hAnsi="Courier New" w:cs="Courier New"/>
    </w:rPr>
  </w:style>
  <w:style w:type="character" w:customStyle="1" w:styleId="WW8Num5z2">
    <w:name w:val="WW8Num5z2"/>
    <w:rsid w:val="005B2DA7"/>
    <w:rPr>
      <w:rFonts w:ascii="Wingdings" w:hAnsi="Wingdings" w:cs="Wingdings"/>
    </w:rPr>
  </w:style>
  <w:style w:type="character" w:customStyle="1" w:styleId="WW8Num5z3">
    <w:name w:val="WW8Num5z3"/>
    <w:rsid w:val="005B2DA7"/>
    <w:rPr>
      <w:rFonts w:ascii="Symbol" w:hAnsi="Symbol" w:cs="Symbol"/>
    </w:rPr>
  </w:style>
  <w:style w:type="character" w:customStyle="1" w:styleId="WW8Num5z4">
    <w:name w:val="WW8Num5z4"/>
    <w:rsid w:val="005B2DA7"/>
  </w:style>
  <w:style w:type="character" w:customStyle="1" w:styleId="WW8Num5z5">
    <w:name w:val="WW8Num5z5"/>
    <w:rsid w:val="005B2DA7"/>
  </w:style>
  <w:style w:type="character" w:customStyle="1" w:styleId="WW8Num5z6">
    <w:name w:val="WW8Num5z6"/>
    <w:rsid w:val="005B2DA7"/>
  </w:style>
  <w:style w:type="character" w:customStyle="1" w:styleId="WW8Num5z7">
    <w:name w:val="WW8Num5z7"/>
    <w:rsid w:val="005B2DA7"/>
  </w:style>
  <w:style w:type="character" w:customStyle="1" w:styleId="WW8Num5z8">
    <w:name w:val="WW8Num5z8"/>
    <w:rsid w:val="005B2DA7"/>
  </w:style>
  <w:style w:type="character" w:customStyle="1" w:styleId="WW8Num7z2">
    <w:name w:val="WW8Num7z2"/>
    <w:rsid w:val="005B2DA7"/>
    <w:rPr>
      <w:rFonts w:ascii="Wingdings" w:hAnsi="Wingdings" w:cs="Wingdings"/>
    </w:rPr>
  </w:style>
  <w:style w:type="character" w:customStyle="1" w:styleId="WW8Num7z3">
    <w:name w:val="WW8Num7z3"/>
    <w:rsid w:val="005B2DA7"/>
  </w:style>
  <w:style w:type="character" w:customStyle="1" w:styleId="WW8Num7z4">
    <w:name w:val="WW8Num7z4"/>
    <w:rsid w:val="005B2DA7"/>
  </w:style>
  <w:style w:type="character" w:customStyle="1" w:styleId="WW8Num7z5">
    <w:name w:val="WW8Num7z5"/>
    <w:rsid w:val="005B2DA7"/>
  </w:style>
  <w:style w:type="character" w:customStyle="1" w:styleId="WW8Num7z6">
    <w:name w:val="WW8Num7z6"/>
    <w:rsid w:val="005B2DA7"/>
  </w:style>
  <w:style w:type="character" w:customStyle="1" w:styleId="WW8Num7z7">
    <w:name w:val="WW8Num7z7"/>
    <w:rsid w:val="005B2DA7"/>
  </w:style>
  <w:style w:type="character" w:customStyle="1" w:styleId="WW8Num7z8">
    <w:name w:val="WW8Num7z8"/>
    <w:rsid w:val="005B2DA7"/>
  </w:style>
  <w:style w:type="character" w:customStyle="1" w:styleId="WW8Num14z0">
    <w:name w:val="WW8Num14z0"/>
    <w:rsid w:val="005B2DA7"/>
    <w:rPr>
      <w:rFonts w:ascii="Symbol" w:hAnsi="Symbol" w:cs="Symbol"/>
    </w:rPr>
  </w:style>
  <w:style w:type="character" w:customStyle="1" w:styleId="WW8Num15z0">
    <w:name w:val="WW8Num15z0"/>
    <w:rsid w:val="005B2DA7"/>
    <w:rPr>
      <w:rFonts w:ascii="Symbol" w:hAnsi="Symbol" w:cs="Symbol"/>
      <w:b w:val="0"/>
      <w:i w:val="0"/>
      <w:color w:val="auto"/>
    </w:rPr>
  </w:style>
  <w:style w:type="character" w:customStyle="1" w:styleId="WW8Num15z1">
    <w:name w:val="WW8Num15z1"/>
    <w:rsid w:val="005B2DA7"/>
  </w:style>
  <w:style w:type="character" w:customStyle="1" w:styleId="WW8Num15z2">
    <w:name w:val="WW8Num15z2"/>
    <w:rsid w:val="005B2DA7"/>
  </w:style>
  <w:style w:type="character" w:customStyle="1" w:styleId="WW8Num15z3">
    <w:name w:val="WW8Num15z3"/>
    <w:rsid w:val="005B2DA7"/>
  </w:style>
  <w:style w:type="character" w:customStyle="1" w:styleId="WW8Num15z4">
    <w:name w:val="WW8Num15z4"/>
    <w:rsid w:val="005B2DA7"/>
  </w:style>
  <w:style w:type="character" w:customStyle="1" w:styleId="WW8Num15z5">
    <w:name w:val="WW8Num15z5"/>
    <w:rsid w:val="005B2DA7"/>
  </w:style>
  <w:style w:type="character" w:customStyle="1" w:styleId="WW8Num15z6">
    <w:name w:val="WW8Num15z6"/>
    <w:rsid w:val="005B2DA7"/>
  </w:style>
  <w:style w:type="character" w:customStyle="1" w:styleId="WW8Num15z7">
    <w:name w:val="WW8Num15z7"/>
    <w:rsid w:val="005B2DA7"/>
  </w:style>
  <w:style w:type="character" w:customStyle="1" w:styleId="WW8Num15z8">
    <w:name w:val="WW8Num15z8"/>
    <w:rsid w:val="005B2DA7"/>
  </w:style>
  <w:style w:type="character" w:customStyle="1" w:styleId="WW8Num16z0">
    <w:name w:val="WW8Num16z0"/>
    <w:rsid w:val="005B2DA7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6z1">
    <w:name w:val="WW8Num16z1"/>
    <w:rsid w:val="005B2DA7"/>
  </w:style>
  <w:style w:type="character" w:customStyle="1" w:styleId="WW8Num16z2">
    <w:name w:val="WW8Num16z2"/>
    <w:rsid w:val="005B2DA7"/>
  </w:style>
  <w:style w:type="character" w:customStyle="1" w:styleId="WW8Num16z3">
    <w:name w:val="WW8Num16z3"/>
    <w:rsid w:val="005B2DA7"/>
  </w:style>
  <w:style w:type="character" w:customStyle="1" w:styleId="WW8Num16z4">
    <w:name w:val="WW8Num16z4"/>
    <w:rsid w:val="005B2DA7"/>
  </w:style>
  <w:style w:type="character" w:customStyle="1" w:styleId="WW8Num16z5">
    <w:name w:val="WW8Num16z5"/>
    <w:rsid w:val="005B2DA7"/>
  </w:style>
  <w:style w:type="character" w:customStyle="1" w:styleId="WW8Num16z6">
    <w:name w:val="WW8Num16z6"/>
    <w:rsid w:val="005B2DA7"/>
  </w:style>
  <w:style w:type="character" w:customStyle="1" w:styleId="WW8Num16z7">
    <w:name w:val="WW8Num16z7"/>
    <w:rsid w:val="005B2DA7"/>
  </w:style>
  <w:style w:type="character" w:customStyle="1" w:styleId="WW8Num16z8">
    <w:name w:val="WW8Num16z8"/>
    <w:rsid w:val="005B2DA7"/>
  </w:style>
  <w:style w:type="character" w:customStyle="1" w:styleId="WW8Num17z0">
    <w:name w:val="WW8Num17z0"/>
    <w:rsid w:val="005B2DA7"/>
    <w:rPr>
      <w:rFonts w:ascii="Symbol" w:hAnsi="Symbol" w:cs="Times New Roman"/>
    </w:rPr>
  </w:style>
  <w:style w:type="character" w:customStyle="1" w:styleId="WW8Num17z1">
    <w:name w:val="WW8Num17z1"/>
    <w:rsid w:val="005B2DA7"/>
    <w:rPr>
      <w:rFonts w:ascii="Courier New" w:hAnsi="Courier New" w:cs="Courier New"/>
    </w:rPr>
  </w:style>
  <w:style w:type="character" w:customStyle="1" w:styleId="WW8Num17z2">
    <w:name w:val="WW8Num17z2"/>
    <w:rsid w:val="005B2DA7"/>
    <w:rPr>
      <w:rFonts w:ascii="Wingdings" w:hAnsi="Wingdings" w:cs="Times New Roman"/>
    </w:rPr>
  </w:style>
  <w:style w:type="character" w:customStyle="1" w:styleId="WW8Num17z3">
    <w:name w:val="WW8Num17z3"/>
    <w:rsid w:val="005B2DA7"/>
  </w:style>
  <w:style w:type="character" w:customStyle="1" w:styleId="WW8Num17z4">
    <w:name w:val="WW8Num17z4"/>
    <w:rsid w:val="005B2DA7"/>
  </w:style>
  <w:style w:type="character" w:customStyle="1" w:styleId="WW8Num17z5">
    <w:name w:val="WW8Num17z5"/>
    <w:rsid w:val="005B2DA7"/>
  </w:style>
  <w:style w:type="character" w:customStyle="1" w:styleId="WW8Num17z6">
    <w:name w:val="WW8Num17z6"/>
    <w:rsid w:val="005B2DA7"/>
  </w:style>
  <w:style w:type="character" w:customStyle="1" w:styleId="WW8Num17z7">
    <w:name w:val="WW8Num17z7"/>
    <w:rsid w:val="005B2DA7"/>
  </w:style>
  <w:style w:type="character" w:customStyle="1" w:styleId="WW8Num17z8">
    <w:name w:val="WW8Num17z8"/>
    <w:rsid w:val="005B2DA7"/>
  </w:style>
  <w:style w:type="character" w:customStyle="1" w:styleId="WW8Num18z0">
    <w:name w:val="WW8Num18z0"/>
    <w:rsid w:val="005B2DA7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8z1">
    <w:name w:val="WW8Num18z1"/>
    <w:rsid w:val="005B2DA7"/>
  </w:style>
  <w:style w:type="character" w:customStyle="1" w:styleId="WW8Num18z2">
    <w:name w:val="WW8Num18z2"/>
    <w:rsid w:val="005B2DA7"/>
  </w:style>
  <w:style w:type="character" w:customStyle="1" w:styleId="WW8Num18z3">
    <w:name w:val="WW8Num18z3"/>
    <w:rsid w:val="005B2DA7"/>
  </w:style>
  <w:style w:type="character" w:customStyle="1" w:styleId="WW8Num18z4">
    <w:name w:val="WW8Num18z4"/>
    <w:rsid w:val="005B2DA7"/>
  </w:style>
  <w:style w:type="character" w:customStyle="1" w:styleId="WW8Num18z5">
    <w:name w:val="WW8Num18z5"/>
    <w:rsid w:val="005B2DA7"/>
  </w:style>
  <w:style w:type="character" w:customStyle="1" w:styleId="WW8Num18z6">
    <w:name w:val="WW8Num18z6"/>
    <w:rsid w:val="005B2DA7"/>
  </w:style>
  <w:style w:type="character" w:customStyle="1" w:styleId="WW8Num18z7">
    <w:name w:val="WW8Num18z7"/>
    <w:rsid w:val="005B2DA7"/>
  </w:style>
  <w:style w:type="character" w:customStyle="1" w:styleId="WW8Num18z8">
    <w:name w:val="WW8Num18z8"/>
    <w:rsid w:val="005B2DA7"/>
  </w:style>
  <w:style w:type="character" w:customStyle="1" w:styleId="WW8Num19z0">
    <w:name w:val="WW8Num19z0"/>
    <w:rsid w:val="005B2DA7"/>
    <w:rPr>
      <w:rFonts w:ascii="Symbol" w:hAnsi="Symbol" w:cs="Symbol"/>
    </w:rPr>
  </w:style>
  <w:style w:type="character" w:customStyle="1" w:styleId="WW8Num19z1">
    <w:name w:val="WW8Num19z1"/>
    <w:rsid w:val="005B2DA7"/>
  </w:style>
  <w:style w:type="character" w:customStyle="1" w:styleId="WW8Num19z2">
    <w:name w:val="WW8Num19z2"/>
    <w:rsid w:val="005B2DA7"/>
  </w:style>
  <w:style w:type="character" w:customStyle="1" w:styleId="WW8Num19z3">
    <w:name w:val="WW8Num19z3"/>
    <w:rsid w:val="005B2DA7"/>
  </w:style>
  <w:style w:type="character" w:customStyle="1" w:styleId="WW8Num19z4">
    <w:name w:val="WW8Num19z4"/>
    <w:rsid w:val="005B2DA7"/>
  </w:style>
  <w:style w:type="character" w:customStyle="1" w:styleId="WW8Num19z5">
    <w:name w:val="WW8Num19z5"/>
    <w:rsid w:val="005B2DA7"/>
  </w:style>
  <w:style w:type="character" w:customStyle="1" w:styleId="WW8Num19z6">
    <w:name w:val="WW8Num19z6"/>
    <w:rsid w:val="005B2DA7"/>
  </w:style>
  <w:style w:type="character" w:customStyle="1" w:styleId="WW8Num19z7">
    <w:name w:val="WW8Num19z7"/>
    <w:rsid w:val="005B2DA7"/>
  </w:style>
  <w:style w:type="character" w:customStyle="1" w:styleId="WW8Num19z8">
    <w:name w:val="WW8Num19z8"/>
    <w:rsid w:val="005B2DA7"/>
  </w:style>
  <w:style w:type="character" w:customStyle="1" w:styleId="WW8Num20z0">
    <w:name w:val="WW8Num20z0"/>
    <w:rsid w:val="005B2DA7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5B2DA7"/>
  </w:style>
  <w:style w:type="character" w:customStyle="1" w:styleId="WW8Num20z2">
    <w:name w:val="WW8Num20z2"/>
    <w:rsid w:val="005B2DA7"/>
  </w:style>
  <w:style w:type="character" w:customStyle="1" w:styleId="WW8Num20z3">
    <w:name w:val="WW8Num20z3"/>
    <w:rsid w:val="005B2DA7"/>
  </w:style>
  <w:style w:type="character" w:customStyle="1" w:styleId="WW8Num20z4">
    <w:name w:val="WW8Num20z4"/>
    <w:rsid w:val="005B2DA7"/>
  </w:style>
  <w:style w:type="character" w:customStyle="1" w:styleId="WW8Num20z5">
    <w:name w:val="WW8Num20z5"/>
    <w:rsid w:val="005B2DA7"/>
  </w:style>
  <w:style w:type="character" w:customStyle="1" w:styleId="WW8Num20z6">
    <w:name w:val="WW8Num20z6"/>
    <w:rsid w:val="005B2DA7"/>
  </w:style>
  <w:style w:type="character" w:customStyle="1" w:styleId="WW8Num20z7">
    <w:name w:val="WW8Num20z7"/>
    <w:rsid w:val="005B2DA7"/>
  </w:style>
  <w:style w:type="character" w:customStyle="1" w:styleId="WW8Num20z8">
    <w:name w:val="WW8Num20z8"/>
    <w:rsid w:val="005B2DA7"/>
  </w:style>
  <w:style w:type="character" w:customStyle="1" w:styleId="WW8Num21z0">
    <w:name w:val="WW8Num21z0"/>
    <w:rsid w:val="005B2DA7"/>
    <w:rPr>
      <w:rFonts w:ascii="Times New Roman" w:hAnsi="Times New Roman" w:cs="Times New Roman" w:hint="default"/>
      <w:sz w:val="24"/>
      <w:szCs w:val="24"/>
    </w:rPr>
  </w:style>
  <w:style w:type="character" w:customStyle="1" w:styleId="WW8Num21z1">
    <w:name w:val="WW8Num21z1"/>
    <w:rsid w:val="005B2DA7"/>
  </w:style>
  <w:style w:type="character" w:customStyle="1" w:styleId="WW8Num21z2">
    <w:name w:val="WW8Num21z2"/>
    <w:rsid w:val="005B2DA7"/>
  </w:style>
  <w:style w:type="character" w:customStyle="1" w:styleId="WW8Num21z3">
    <w:name w:val="WW8Num21z3"/>
    <w:rsid w:val="005B2DA7"/>
  </w:style>
  <w:style w:type="character" w:customStyle="1" w:styleId="WW8Num21z4">
    <w:name w:val="WW8Num21z4"/>
    <w:rsid w:val="005B2DA7"/>
  </w:style>
  <w:style w:type="character" w:customStyle="1" w:styleId="WW8Num21z5">
    <w:name w:val="WW8Num21z5"/>
    <w:rsid w:val="005B2DA7"/>
  </w:style>
  <w:style w:type="character" w:customStyle="1" w:styleId="WW8Num21z6">
    <w:name w:val="WW8Num21z6"/>
    <w:rsid w:val="005B2DA7"/>
  </w:style>
  <w:style w:type="character" w:customStyle="1" w:styleId="WW8Num21z7">
    <w:name w:val="WW8Num21z7"/>
    <w:rsid w:val="005B2DA7"/>
  </w:style>
  <w:style w:type="character" w:customStyle="1" w:styleId="WW8Num21z8">
    <w:name w:val="WW8Num21z8"/>
    <w:rsid w:val="005B2DA7"/>
  </w:style>
  <w:style w:type="character" w:customStyle="1" w:styleId="WW8Num22z0">
    <w:name w:val="WW8Num22z0"/>
    <w:rsid w:val="005B2DA7"/>
    <w:rPr>
      <w:rFonts w:hint="default"/>
    </w:rPr>
  </w:style>
  <w:style w:type="character" w:customStyle="1" w:styleId="WW8Num22z1">
    <w:name w:val="WW8Num22z1"/>
    <w:rsid w:val="005B2DA7"/>
  </w:style>
  <w:style w:type="character" w:customStyle="1" w:styleId="WW8Num22z2">
    <w:name w:val="WW8Num22z2"/>
    <w:rsid w:val="005B2DA7"/>
  </w:style>
  <w:style w:type="character" w:customStyle="1" w:styleId="WW8Num22z3">
    <w:name w:val="WW8Num22z3"/>
    <w:rsid w:val="005B2DA7"/>
  </w:style>
  <w:style w:type="character" w:customStyle="1" w:styleId="WW8Num22z4">
    <w:name w:val="WW8Num22z4"/>
    <w:rsid w:val="005B2DA7"/>
  </w:style>
  <w:style w:type="character" w:customStyle="1" w:styleId="WW8Num22z5">
    <w:name w:val="WW8Num22z5"/>
    <w:rsid w:val="005B2DA7"/>
  </w:style>
  <w:style w:type="character" w:customStyle="1" w:styleId="WW8Num22z6">
    <w:name w:val="WW8Num22z6"/>
    <w:rsid w:val="005B2DA7"/>
  </w:style>
  <w:style w:type="character" w:customStyle="1" w:styleId="WW8Num22z7">
    <w:name w:val="WW8Num22z7"/>
    <w:rsid w:val="005B2DA7"/>
  </w:style>
  <w:style w:type="character" w:customStyle="1" w:styleId="WW8Num22z8">
    <w:name w:val="WW8Num22z8"/>
    <w:rsid w:val="005B2DA7"/>
  </w:style>
  <w:style w:type="character" w:customStyle="1" w:styleId="WW8Num23z0">
    <w:name w:val="WW8Num23z0"/>
    <w:rsid w:val="005B2DA7"/>
    <w:rPr>
      <w:rFonts w:ascii="Symbol" w:hAnsi="Symbol" w:cs="Symbol"/>
    </w:rPr>
  </w:style>
  <w:style w:type="character" w:customStyle="1" w:styleId="WW8Num23z1">
    <w:name w:val="WW8Num23z1"/>
    <w:rsid w:val="005B2DA7"/>
  </w:style>
  <w:style w:type="character" w:customStyle="1" w:styleId="WW8Num23z2">
    <w:name w:val="WW8Num23z2"/>
    <w:rsid w:val="005B2DA7"/>
  </w:style>
  <w:style w:type="character" w:customStyle="1" w:styleId="WW8Num23z3">
    <w:name w:val="WW8Num23z3"/>
    <w:rsid w:val="005B2DA7"/>
  </w:style>
  <w:style w:type="character" w:customStyle="1" w:styleId="WW8Num23z4">
    <w:name w:val="WW8Num23z4"/>
    <w:rsid w:val="005B2DA7"/>
  </w:style>
  <w:style w:type="character" w:customStyle="1" w:styleId="WW8Num23z5">
    <w:name w:val="WW8Num23z5"/>
    <w:rsid w:val="005B2DA7"/>
  </w:style>
  <w:style w:type="character" w:customStyle="1" w:styleId="WW8Num23z6">
    <w:name w:val="WW8Num23z6"/>
    <w:rsid w:val="005B2DA7"/>
  </w:style>
  <w:style w:type="character" w:customStyle="1" w:styleId="WW8Num23z7">
    <w:name w:val="WW8Num23z7"/>
    <w:rsid w:val="005B2DA7"/>
  </w:style>
  <w:style w:type="character" w:customStyle="1" w:styleId="WW8Num23z8">
    <w:name w:val="WW8Num23z8"/>
    <w:rsid w:val="005B2DA7"/>
  </w:style>
  <w:style w:type="character" w:customStyle="1" w:styleId="WW8Num24z0">
    <w:name w:val="WW8Num24z0"/>
    <w:rsid w:val="005B2DA7"/>
    <w:rPr>
      <w:rFonts w:ascii="Symbol" w:hAnsi="Symbol" w:cs="Symbol"/>
    </w:rPr>
  </w:style>
  <w:style w:type="character" w:customStyle="1" w:styleId="WW8Num24z1">
    <w:name w:val="WW8Num24z1"/>
    <w:rsid w:val="005B2DA7"/>
    <w:rPr>
      <w:rFonts w:ascii="Courier New" w:hAnsi="Courier New" w:cs="Courier New"/>
    </w:rPr>
  </w:style>
  <w:style w:type="character" w:customStyle="1" w:styleId="WW8Num24z2">
    <w:name w:val="WW8Num24z2"/>
    <w:rsid w:val="005B2DA7"/>
    <w:rPr>
      <w:rFonts w:ascii="Wingdings" w:hAnsi="Wingdings" w:cs="Wingdings"/>
    </w:rPr>
  </w:style>
  <w:style w:type="character" w:customStyle="1" w:styleId="WW8Num25z0">
    <w:name w:val="WW8Num25z0"/>
    <w:rsid w:val="005B2DA7"/>
    <w:rPr>
      <w:rFonts w:ascii="Times New Roman" w:hAnsi="Times New Roman" w:cs="Times New Roman"/>
      <w:b/>
      <w:bCs w:val="0"/>
      <w:i w:val="0"/>
      <w:iCs w:val="0"/>
      <w:sz w:val="24"/>
      <w:szCs w:val="24"/>
    </w:rPr>
  </w:style>
  <w:style w:type="character" w:customStyle="1" w:styleId="WW8Num25z1">
    <w:name w:val="WW8Num25z1"/>
    <w:rsid w:val="005B2DA7"/>
  </w:style>
  <w:style w:type="character" w:customStyle="1" w:styleId="WW8Num25z2">
    <w:name w:val="WW8Num25z2"/>
    <w:rsid w:val="005B2DA7"/>
  </w:style>
  <w:style w:type="character" w:customStyle="1" w:styleId="WW8Num25z3">
    <w:name w:val="WW8Num25z3"/>
    <w:rsid w:val="005B2DA7"/>
  </w:style>
  <w:style w:type="character" w:customStyle="1" w:styleId="WW8Num25z4">
    <w:name w:val="WW8Num25z4"/>
    <w:rsid w:val="005B2DA7"/>
  </w:style>
  <w:style w:type="character" w:customStyle="1" w:styleId="WW8Num25z5">
    <w:name w:val="WW8Num25z5"/>
    <w:rsid w:val="005B2DA7"/>
  </w:style>
  <w:style w:type="character" w:customStyle="1" w:styleId="WW8Num25z6">
    <w:name w:val="WW8Num25z6"/>
    <w:rsid w:val="005B2DA7"/>
  </w:style>
  <w:style w:type="character" w:customStyle="1" w:styleId="WW8Num25z7">
    <w:name w:val="WW8Num25z7"/>
    <w:rsid w:val="005B2DA7"/>
  </w:style>
  <w:style w:type="character" w:customStyle="1" w:styleId="WW8Num25z8">
    <w:name w:val="WW8Num25z8"/>
    <w:rsid w:val="005B2DA7"/>
  </w:style>
  <w:style w:type="character" w:customStyle="1" w:styleId="WW8Num26z0">
    <w:name w:val="WW8Num26z0"/>
    <w:rsid w:val="005B2DA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5B2DA7"/>
    <w:rPr>
      <w:rFonts w:ascii="Courier New" w:hAnsi="Courier New" w:cs="Courier New"/>
    </w:rPr>
  </w:style>
  <w:style w:type="character" w:customStyle="1" w:styleId="WW8Num26z2">
    <w:name w:val="WW8Num26z2"/>
    <w:rsid w:val="005B2DA7"/>
    <w:rPr>
      <w:rFonts w:ascii="Wingdings" w:hAnsi="Wingdings" w:cs="Wingdings"/>
    </w:rPr>
  </w:style>
  <w:style w:type="character" w:customStyle="1" w:styleId="WW8Num26z3">
    <w:name w:val="WW8Num26z3"/>
    <w:rsid w:val="005B2DA7"/>
    <w:rPr>
      <w:rFonts w:ascii="Symbol" w:hAnsi="Symbol" w:cs="Symbol"/>
    </w:rPr>
  </w:style>
  <w:style w:type="character" w:customStyle="1" w:styleId="WW8Num26z4">
    <w:name w:val="WW8Num26z4"/>
    <w:rsid w:val="005B2DA7"/>
  </w:style>
  <w:style w:type="character" w:customStyle="1" w:styleId="WW8Num26z5">
    <w:name w:val="WW8Num26z5"/>
    <w:rsid w:val="005B2DA7"/>
  </w:style>
  <w:style w:type="character" w:customStyle="1" w:styleId="WW8Num26z6">
    <w:name w:val="WW8Num26z6"/>
    <w:rsid w:val="005B2DA7"/>
  </w:style>
  <w:style w:type="character" w:customStyle="1" w:styleId="WW8Num26z7">
    <w:name w:val="WW8Num26z7"/>
    <w:rsid w:val="005B2DA7"/>
  </w:style>
  <w:style w:type="character" w:customStyle="1" w:styleId="WW8Num26z8">
    <w:name w:val="WW8Num26z8"/>
    <w:rsid w:val="005B2DA7"/>
  </w:style>
  <w:style w:type="character" w:customStyle="1" w:styleId="WW8Num27z0">
    <w:name w:val="WW8Num27z0"/>
    <w:rsid w:val="005B2DA7"/>
    <w:rPr>
      <w:rFonts w:ascii="Symbol" w:hAnsi="Symbol" w:cs="Symbol"/>
    </w:rPr>
  </w:style>
  <w:style w:type="character" w:customStyle="1" w:styleId="WW8Num28z0">
    <w:name w:val="WW8Num28z0"/>
    <w:rsid w:val="005B2DA7"/>
    <w:rPr>
      <w:rFonts w:ascii="Symbol" w:hAnsi="Symbol" w:cs="Symbol"/>
    </w:rPr>
  </w:style>
  <w:style w:type="character" w:customStyle="1" w:styleId="WW8Num28z3">
    <w:name w:val="WW8Num28z3"/>
    <w:rsid w:val="005B2DA7"/>
    <w:rPr>
      <w:rFonts w:ascii="Times New Roman" w:hAnsi="Times New Roman" w:cs="Times New Roman" w:hint="default"/>
      <w:sz w:val="24"/>
      <w:szCs w:val="24"/>
    </w:rPr>
  </w:style>
  <w:style w:type="character" w:customStyle="1" w:styleId="WW8Num29z0">
    <w:name w:val="WW8Num29z0"/>
    <w:rsid w:val="005B2DA7"/>
    <w:rPr>
      <w:rFonts w:hint="default"/>
    </w:rPr>
  </w:style>
  <w:style w:type="character" w:customStyle="1" w:styleId="WW8Num29z1">
    <w:name w:val="WW8Num29z1"/>
    <w:rsid w:val="005B2DA7"/>
  </w:style>
  <w:style w:type="character" w:customStyle="1" w:styleId="WW8Num29z2">
    <w:name w:val="WW8Num29z2"/>
    <w:rsid w:val="005B2DA7"/>
  </w:style>
  <w:style w:type="character" w:customStyle="1" w:styleId="WW8Num29z3">
    <w:name w:val="WW8Num29z3"/>
    <w:rsid w:val="005B2DA7"/>
  </w:style>
  <w:style w:type="character" w:customStyle="1" w:styleId="WW8Num29z4">
    <w:name w:val="WW8Num29z4"/>
    <w:rsid w:val="005B2DA7"/>
  </w:style>
  <w:style w:type="character" w:customStyle="1" w:styleId="WW8Num29z5">
    <w:name w:val="WW8Num29z5"/>
    <w:rsid w:val="005B2DA7"/>
  </w:style>
  <w:style w:type="character" w:customStyle="1" w:styleId="WW8Num29z6">
    <w:name w:val="WW8Num29z6"/>
    <w:rsid w:val="005B2DA7"/>
  </w:style>
  <w:style w:type="character" w:customStyle="1" w:styleId="WW8Num29z7">
    <w:name w:val="WW8Num29z7"/>
    <w:rsid w:val="005B2DA7"/>
  </w:style>
  <w:style w:type="character" w:customStyle="1" w:styleId="WW8Num29z8">
    <w:name w:val="WW8Num29z8"/>
    <w:rsid w:val="005B2DA7"/>
  </w:style>
  <w:style w:type="character" w:customStyle="1" w:styleId="WW8Num30z0">
    <w:name w:val="WW8Num30z0"/>
    <w:rsid w:val="005B2DA7"/>
    <w:rPr>
      <w:rFonts w:ascii="Symbol" w:hAnsi="Symbol" w:cs="Symbol"/>
    </w:rPr>
  </w:style>
  <w:style w:type="character" w:customStyle="1" w:styleId="WW8Num30z1">
    <w:name w:val="WW8Num30z1"/>
    <w:rsid w:val="005B2DA7"/>
    <w:rPr>
      <w:rFonts w:ascii="Courier New" w:hAnsi="Courier New" w:cs="Courier New"/>
    </w:rPr>
  </w:style>
  <w:style w:type="character" w:customStyle="1" w:styleId="WW8Num30z2">
    <w:name w:val="WW8Num30z2"/>
    <w:rsid w:val="005B2DA7"/>
    <w:rPr>
      <w:rFonts w:ascii="Wingdings" w:hAnsi="Wingdings" w:cs="Wingdings"/>
    </w:rPr>
  </w:style>
  <w:style w:type="character" w:customStyle="1" w:styleId="WW8Num30z3">
    <w:name w:val="WW8Num30z3"/>
    <w:rsid w:val="005B2DA7"/>
  </w:style>
  <w:style w:type="character" w:customStyle="1" w:styleId="WW8Num30z4">
    <w:name w:val="WW8Num30z4"/>
    <w:rsid w:val="005B2DA7"/>
  </w:style>
  <w:style w:type="character" w:customStyle="1" w:styleId="WW8Num30z5">
    <w:name w:val="WW8Num30z5"/>
    <w:rsid w:val="005B2DA7"/>
  </w:style>
  <w:style w:type="character" w:customStyle="1" w:styleId="WW8Num30z6">
    <w:name w:val="WW8Num30z6"/>
    <w:rsid w:val="005B2DA7"/>
  </w:style>
  <w:style w:type="character" w:customStyle="1" w:styleId="WW8Num30z7">
    <w:name w:val="WW8Num30z7"/>
    <w:rsid w:val="005B2DA7"/>
  </w:style>
  <w:style w:type="character" w:customStyle="1" w:styleId="WW8Num30z8">
    <w:name w:val="WW8Num30z8"/>
    <w:rsid w:val="005B2DA7"/>
  </w:style>
  <w:style w:type="character" w:customStyle="1" w:styleId="WW8Num31z0">
    <w:name w:val="WW8Num31z0"/>
    <w:rsid w:val="005B2DA7"/>
    <w:rPr>
      <w:rFonts w:hint="default"/>
      <w:b w:val="0"/>
    </w:rPr>
  </w:style>
  <w:style w:type="character" w:customStyle="1" w:styleId="WW8Num31z1">
    <w:name w:val="WW8Num31z1"/>
    <w:rsid w:val="005B2DA7"/>
  </w:style>
  <w:style w:type="character" w:customStyle="1" w:styleId="WW8Num31z2">
    <w:name w:val="WW8Num31z2"/>
    <w:rsid w:val="005B2DA7"/>
  </w:style>
  <w:style w:type="character" w:customStyle="1" w:styleId="WW8Num31z3">
    <w:name w:val="WW8Num31z3"/>
    <w:rsid w:val="005B2DA7"/>
  </w:style>
  <w:style w:type="character" w:customStyle="1" w:styleId="WW8Num31z4">
    <w:name w:val="WW8Num31z4"/>
    <w:rsid w:val="005B2DA7"/>
  </w:style>
  <w:style w:type="character" w:customStyle="1" w:styleId="WW8Num31z5">
    <w:name w:val="WW8Num31z5"/>
    <w:rsid w:val="005B2DA7"/>
  </w:style>
  <w:style w:type="character" w:customStyle="1" w:styleId="WW8Num31z6">
    <w:name w:val="WW8Num31z6"/>
    <w:rsid w:val="005B2DA7"/>
  </w:style>
  <w:style w:type="character" w:customStyle="1" w:styleId="WW8Num31z7">
    <w:name w:val="WW8Num31z7"/>
    <w:rsid w:val="005B2DA7"/>
  </w:style>
  <w:style w:type="character" w:customStyle="1" w:styleId="WW8Num31z8">
    <w:name w:val="WW8Num31z8"/>
    <w:rsid w:val="005B2DA7"/>
  </w:style>
  <w:style w:type="character" w:customStyle="1" w:styleId="WW8Num32z0">
    <w:name w:val="WW8Num32z0"/>
    <w:rsid w:val="005B2DA7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2z1">
    <w:name w:val="WW8Num32z1"/>
    <w:rsid w:val="005B2DA7"/>
    <w:rPr>
      <w:rFonts w:ascii="Courier New" w:hAnsi="Courier New" w:cs="Courier New"/>
    </w:rPr>
  </w:style>
  <w:style w:type="character" w:customStyle="1" w:styleId="WW8Num32z2">
    <w:name w:val="WW8Num32z2"/>
    <w:rsid w:val="005B2DA7"/>
    <w:rPr>
      <w:rFonts w:ascii="Wingdings" w:hAnsi="Wingdings" w:cs="Wingdings"/>
    </w:rPr>
  </w:style>
  <w:style w:type="character" w:customStyle="1" w:styleId="WW8Num32z3">
    <w:name w:val="WW8Num32z3"/>
    <w:rsid w:val="005B2DA7"/>
    <w:rPr>
      <w:rFonts w:ascii="Symbol" w:hAnsi="Symbol" w:cs="Symbol"/>
    </w:rPr>
  </w:style>
  <w:style w:type="character" w:customStyle="1" w:styleId="WW8Num32z4">
    <w:name w:val="WW8Num32z4"/>
    <w:rsid w:val="005B2DA7"/>
  </w:style>
  <w:style w:type="character" w:customStyle="1" w:styleId="WW8Num32z5">
    <w:name w:val="WW8Num32z5"/>
    <w:rsid w:val="005B2DA7"/>
  </w:style>
  <w:style w:type="character" w:customStyle="1" w:styleId="WW8Num32z6">
    <w:name w:val="WW8Num32z6"/>
    <w:rsid w:val="005B2DA7"/>
  </w:style>
  <w:style w:type="character" w:customStyle="1" w:styleId="WW8Num32z7">
    <w:name w:val="WW8Num32z7"/>
    <w:rsid w:val="005B2DA7"/>
  </w:style>
  <w:style w:type="character" w:customStyle="1" w:styleId="WW8Num32z8">
    <w:name w:val="WW8Num32z8"/>
    <w:rsid w:val="005B2DA7"/>
  </w:style>
  <w:style w:type="character" w:customStyle="1" w:styleId="WW8Num33z0">
    <w:name w:val="WW8Num33z0"/>
    <w:rsid w:val="005B2DA7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5B2DA7"/>
    <w:rPr>
      <w:rFonts w:ascii="Courier New" w:hAnsi="Courier New" w:cs="Courier New"/>
    </w:rPr>
  </w:style>
  <w:style w:type="character" w:customStyle="1" w:styleId="WW8Num33z2">
    <w:name w:val="WW8Num33z2"/>
    <w:rsid w:val="005B2DA7"/>
    <w:rPr>
      <w:rFonts w:ascii="Wingdings" w:hAnsi="Wingdings" w:cs="Times New Roman"/>
    </w:rPr>
  </w:style>
  <w:style w:type="character" w:customStyle="1" w:styleId="WW8Num33z3">
    <w:name w:val="WW8Num33z3"/>
    <w:rsid w:val="005B2DA7"/>
    <w:rPr>
      <w:rFonts w:ascii="Symbol" w:hAnsi="Symbol" w:cs="Times New Roman"/>
    </w:rPr>
  </w:style>
  <w:style w:type="character" w:customStyle="1" w:styleId="WW8Num33z4">
    <w:name w:val="WW8Num33z4"/>
    <w:rsid w:val="005B2DA7"/>
  </w:style>
  <w:style w:type="character" w:customStyle="1" w:styleId="WW8Num33z5">
    <w:name w:val="WW8Num33z5"/>
    <w:rsid w:val="005B2DA7"/>
  </w:style>
  <w:style w:type="character" w:customStyle="1" w:styleId="WW8Num33z6">
    <w:name w:val="WW8Num33z6"/>
    <w:rsid w:val="005B2DA7"/>
  </w:style>
  <w:style w:type="character" w:customStyle="1" w:styleId="WW8Num33z7">
    <w:name w:val="WW8Num33z7"/>
    <w:rsid w:val="005B2DA7"/>
  </w:style>
  <w:style w:type="character" w:customStyle="1" w:styleId="WW8Num33z8">
    <w:name w:val="WW8Num33z8"/>
    <w:rsid w:val="005B2DA7"/>
  </w:style>
  <w:style w:type="character" w:customStyle="1" w:styleId="WW8Num34z0">
    <w:name w:val="WW8Num34z0"/>
    <w:rsid w:val="005B2DA7"/>
    <w:rPr>
      <w:rFonts w:hint="default"/>
    </w:rPr>
  </w:style>
  <w:style w:type="character" w:customStyle="1" w:styleId="WW8Num34z1">
    <w:name w:val="WW8Num34z1"/>
    <w:rsid w:val="005B2DA7"/>
  </w:style>
  <w:style w:type="character" w:customStyle="1" w:styleId="WW8Num34z2">
    <w:name w:val="WW8Num34z2"/>
    <w:rsid w:val="005B2DA7"/>
  </w:style>
  <w:style w:type="character" w:customStyle="1" w:styleId="WW8Num34z3">
    <w:name w:val="WW8Num34z3"/>
    <w:rsid w:val="005B2DA7"/>
  </w:style>
  <w:style w:type="character" w:customStyle="1" w:styleId="WW8Num34z4">
    <w:name w:val="WW8Num34z4"/>
    <w:rsid w:val="005B2DA7"/>
  </w:style>
  <w:style w:type="character" w:customStyle="1" w:styleId="WW8Num34z5">
    <w:name w:val="WW8Num34z5"/>
    <w:rsid w:val="005B2DA7"/>
  </w:style>
  <w:style w:type="character" w:customStyle="1" w:styleId="WW8Num34z6">
    <w:name w:val="WW8Num34z6"/>
    <w:rsid w:val="005B2DA7"/>
  </w:style>
  <w:style w:type="character" w:customStyle="1" w:styleId="WW8Num34z7">
    <w:name w:val="WW8Num34z7"/>
    <w:rsid w:val="005B2DA7"/>
  </w:style>
  <w:style w:type="character" w:customStyle="1" w:styleId="WW8Num34z8">
    <w:name w:val="WW8Num34z8"/>
    <w:rsid w:val="005B2DA7"/>
  </w:style>
  <w:style w:type="character" w:customStyle="1" w:styleId="WW8Num35z0">
    <w:name w:val="WW8Num35z0"/>
    <w:rsid w:val="005B2DA7"/>
    <w:rPr>
      <w:rFonts w:ascii="Symbol" w:hAnsi="Symbol" w:cs="Symbol"/>
    </w:rPr>
  </w:style>
  <w:style w:type="character" w:customStyle="1" w:styleId="WW8Num35z1">
    <w:name w:val="WW8Num35z1"/>
    <w:rsid w:val="005B2DA7"/>
    <w:rPr>
      <w:rFonts w:ascii="Courier New" w:hAnsi="Courier New" w:cs="Courier New"/>
    </w:rPr>
  </w:style>
  <w:style w:type="character" w:customStyle="1" w:styleId="WW8Num35z2">
    <w:name w:val="WW8Num35z2"/>
    <w:rsid w:val="005B2DA7"/>
    <w:rPr>
      <w:rFonts w:ascii="Wingdings" w:hAnsi="Wingdings" w:cs="Wingdings"/>
    </w:rPr>
  </w:style>
  <w:style w:type="character" w:customStyle="1" w:styleId="WW8Num35z3">
    <w:name w:val="WW8Num35z3"/>
    <w:rsid w:val="005B2DA7"/>
  </w:style>
  <w:style w:type="character" w:customStyle="1" w:styleId="WW8Num35z4">
    <w:name w:val="WW8Num35z4"/>
    <w:rsid w:val="005B2DA7"/>
  </w:style>
  <w:style w:type="character" w:customStyle="1" w:styleId="WW8Num35z5">
    <w:name w:val="WW8Num35z5"/>
    <w:rsid w:val="005B2DA7"/>
  </w:style>
  <w:style w:type="character" w:customStyle="1" w:styleId="WW8Num35z6">
    <w:name w:val="WW8Num35z6"/>
    <w:rsid w:val="005B2DA7"/>
  </w:style>
  <w:style w:type="character" w:customStyle="1" w:styleId="WW8Num35z7">
    <w:name w:val="WW8Num35z7"/>
    <w:rsid w:val="005B2DA7"/>
  </w:style>
  <w:style w:type="character" w:customStyle="1" w:styleId="WW8Num35z8">
    <w:name w:val="WW8Num35z8"/>
    <w:rsid w:val="005B2DA7"/>
  </w:style>
  <w:style w:type="character" w:customStyle="1" w:styleId="WW8Num36z0">
    <w:name w:val="WW8Num36z0"/>
    <w:rsid w:val="005B2DA7"/>
    <w:rPr>
      <w:rFonts w:hint="default"/>
    </w:rPr>
  </w:style>
  <w:style w:type="character" w:customStyle="1" w:styleId="WW8Num36z1">
    <w:name w:val="WW8Num36z1"/>
    <w:rsid w:val="005B2DA7"/>
  </w:style>
  <w:style w:type="character" w:customStyle="1" w:styleId="WW8Num36z2">
    <w:name w:val="WW8Num36z2"/>
    <w:rsid w:val="005B2DA7"/>
  </w:style>
  <w:style w:type="character" w:customStyle="1" w:styleId="WW8Num36z3">
    <w:name w:val="WW8Num36z3"/>
    <w:rsid w:val="005B2DA7"/>
  </w:style>
  <w:style w:type="character" w:customStyle="1" w:styleId="WW8Num36z4">
    <w:name w:val="WW8Num36z4"/>
    <w:rsid w:val="005B2DA7"/>
  </w:style>
  <w:style w:type="character" w:customStyle="1" w:styleId="WW8Num36z5">
    <w:name w:val="WW8Num36z5"/>
    <w:rsid w:val="005B2DA7"/>
  </w:style>
  <w:style w:type="character" w:customStyle="1" w:styleId="WW8Num36z6">
    <w:name w:val="WW8Num36z6"/>
    <w:rsid w:val="005B2DA7"/>
  </w:style>
  <w:style w:type="character" w:customStyle="1" w:styleId="WW8Num36z7">
    <w:name w:val="WW8Num36z7"/>
    <w:rsid w:val="005B2DA7"/>
  </w:style>
  <w:style w:type="character" w:customStyle="1" w:styleId="WW8Num36z8">
    <w:name w:val="WW8Num36z8"/>
    <w:rsid w:val="005B2DA7"/>
  </w:style>
  <w:style w:type="character" w:customStyle="1" w:styleId="WW8Num37z0">
    <w:name w:val="WW8Num37z0"/>
    <w:rsid w:val="005B2DA7"/>
    <w:rPr>
      <w:rFonts w:hint="default"/>
    </w:rPr>
  </w:style>
  <w:style w:type="character" w:customStyle="1" w:styleId="WW8Num37z1">
    <w:name w:val="WW8Num37z1"/>
    <w:rsid w:val="005B2DA7"/>
  </w:style>
  <w:style w:type="character" w:customStyle="1" w:styleId="WW8Num37z2">
    <w:name w:val="WW8Num37z2"/>
    <w:rsid w:val="005B2DA7"/>
  </w:style>
  <w:style w:type="character" w:customStyle="1" w:styleId="WW8Num37z3">
    <w:name w:val="WW8Num37z3"/>
    <w:rsid w:val="005B2DA7"/>
  </w:style>
  <w:style w:type="character" w:customStyle="1" w:styleId="WW8Num37z4">
    <w:name w:val="WW8Num37z4"/>
    <w:rsid w:val="005B2DA7"/>
  </w:style>
  <w:style w:type="character" w:customStyle="1" w:styleId="WW8Num37z5">
    <w:name w:val="WW8Num37z5"/>
    <w:rsid w:val="005B2DA7"/>
  </w:style>
  <w:style w:type="character" w:customStyle="1" w:styleId="WW8Num37z6">
    <w:name w:val="WW8Num37z6"/>
    <w:rsid w:val="005B2DA7"/>
  </w:style>
  <w:style w:type="character" w:customStyle="1" w:styleId="WW8Num37z7">
    <w:name w:val="WW8Num37z7"/>
    <w:rsid w:val="005B2DA7"/>
  </w:style>
  <w:style w:type="character" w:customStyle="1" w:styleId="WW8Num37z8">
    <w:name w:val="WW8Num37z8"/>
    <w:rsid w:val="005B2DA7"/>
  </w:style>
  <w:style w:type="character" w:customStyle="1" w:styleId="WW8Num38z0">
    <w:name w:val="WW8Num38z0"/>
    <w:rsid w:val="005B2DA7"/>
    <w:rPr>
      <w:rFonts w:hint="default"/>
    </w:rPr>
  </w:style>
  <w:style w:type="character" w:customStyle="1" w:styleId="WW8Num38z1">
    <w:name w:val="WW8Num38z1"/>
    <w:rsid w:val="005B2DA7"/>
  </w:style>
  <w:style w:type="character" w:customStyle="1" w:styleId="WW8Num38z2">
    <w:name w:val="WW8Num38z2"/>
    <w:rsid w:val="005B2DA7"/>
  </w:style>
  <w:style w:type="character" w:customStyle="1" w:styleId="WW8Num38z3">
    <w:name w:val="WW8Num38z3"/>
    <w:rsid w:val="005B2DA7"/>
  </w:style>
  <w:style w:type="character" w:customStyle="1" w:styleId="WW8Num38z4">
    <w:name w:val="WW8Num38z4"/>
    <w:rsid w:val="005B2DA7"/>
  </w:style>
  <w:style w:type="character" w:customStyle="1" w:styleId="WW8Num38z5">
    <w:name w:val="WW8Num38z5"/>
    <w:rsid w:val="005B2DA7"/>
  </w:style>
  <w:style w:type="character" w:customStyle="1" w:styleId="WW8Num38z6">
    <w:name w:val="WW8Num38z6"/>
    <w:rsid w:val="005B2DA7"/>
  </w:style>
  <w:style w:type="character" w:customStyle="1" w:styleId="WW8Num38z7">
    <w:name w:val="WW8Num38z7"/>
    <w:rsid w:val="005B2DA7"/>
  </w:style>
  <w:style w:type="character" w:customStyle="1" w:styleId="WW8Num38z8">
    <w:name w:val="WW8Num38z8"/>
    <w:rsid w:val="005B2DA7"/>
  </w:style>
  <w:style w:type="character" w:customStyle="1" w:styleId="WW8Num39z0">
    <w:name w:val="WW8Num39z0"/>
    <w:rsid w:val="005B2DA7"/>
    <w:rPr>
      <w:rFonts w:hint="default"/>
    </w:rPr>
  </w:style>
  <w:style w:type="character" w:customStyle="1" w:styleId="WW8Num39z1">
    <w:name w:val="WW8Num39z1"/>
    <w:rsid w:val="005B2DA7"/>
  </w:style>
  <w:style w:type="character" w:customStyle="1" w:styleId="WW8Num39z2">
    <w:name w:val="WW8Num39z2"/>
    <w:rsid w:val="005B2DA7"/>
  </w:style>
  <w:style w:type="character" w:customStyle="1" w:styleId="WW8Num39z3">
    <w:name w:val="WW8Num39z3"/>
    <w:rsid w:val="005B2DA7"/>
  </w:style>
  <w:style w:type="character" w:customStyle="1" w:styleId="WW8Num39z4">
    <w:name w:val="WW8Num39z4"/>
    <w:rsid w:val="005B2DA7"/>
  </w:style>
  <w:style w:type="character" w:customStyle="1" w:styleId="WW8Num39z5">
    <w:name w:val="WW8Num39z5"/>
    <w:rsid w:val="005B2DA7"/>
  </w:style>
  <w:style w:type="character" w:customStyle="1" w:styleId="WW8Num39z6">
    <w:name w:val="WW8Num39z6"/>
    <w:rsid w:val="005B2DA7"/>
  </w:style>
  <w:style w:type="character" w:customStyle="1" w:styleId="WW8Num39z7">
    <w:name w:val="WW8Num39z7"/>
    <w:rsid w:val="005B2DA7"/>
  </w:style>
  <w:style w:type="character" w:customStyle="1" w:styleId="WW8Num39z8">
    <w:name w:val="WW8Num39z8"/>
    <w:rsid w:val="005B2DA7"/>
  </w:style>
  <w:style w:type="character" w:customStyle="1" w:styleId="WW8Num40z0">
    <w:name w:val="WW8Num40z0"/>
    <w:rsid w:val="005B2DA7"/>
    <w:rPr>
      <w:rFonts w:hint="default"/>
    </w:rPr>
  </w:style>
  <w:style w:type="character" w:customStyle="1" w:styleId="WW8Num40z1">
    <w:name w:val="WW8Num40z1"/>
    <w:rsid w:val="005B2DA7"/>
  </w:style>
  <w:style w:type="character" w:customStyle="1" w:styleId="WW8Num40z2">
    <w:name w:val="WW8Num40z2"/>
    <w:rsid w:val="005B2DA7"/>
  </w:style>
  <w:style w:type="character" w:customStyle="1" w:styleId="WW8Num40z3">
    <w:name w:val="WW8Num40z3"/>
    <w:rsid w:val="005B2DA7"/>
  </w:style>
  <w:style w:type="character" w:customStyle="1" w:styleId="WW8Num40z4">
    <w:name w:val="WW8Num40z4"/>
    <w:rsid w:val="005B2DA7"/>
  </w:style>
  <w:style w:type="character" w:customStyle="1" w:styleId="WW8Num40z5">
    <w:name w:val="WW8Num40z5"/>
    <w:rsid w:val="005B2DA7"/>
  </w:style>
  <w:style w:type="character" w:customStyle="1" w:styleId="WW8Num40z6">
    <w:name w:val="WW8Num40z6"/>
    <w:rsid w:val="005B2DA7"/>
  </w:style>
  <w:style w:type="character" w:customStyle="1" w:styleId="WW8Num40z7">
    <w:name w:val="WW8Num40z7"/>
    <w:rsid w:val="005B2DA7"/>
  </w:style>
  <w:style w:type="character" w:customStyle="1" w:styleId="WW8Num40z8">
    <w:name w:val="WW8Num40z8"/>
    <w:rsid w:val="005B2DA7"/>
  </w:style>
  <w:style w:type="character" w:customStyle="1" w:styleId="WW8Num41z0">
    <w:name w:val="WW8Num41z0"/>
    <w:rsid w:val="005B2DA7"/>
    <w:rPr>
      <w:rFonts w:ascii="Symbol" w:hAnsi="Symbol" w:cs="Symbol" w:hint="default"/>
      <w:color w:val="auto"/>
      <w:sz w:val="18"/>
    </w:rPr>
  </w:style>
  <w:style w:type="character" w:customStyle="1" w:styleId="WW8Num41z1">
    <w:name w:val="WW8Num41z1"/>
    <w:rsid w:val="005B2DA7"/>
    <w:rPr>
      <w:rFonts w:cs="Times New Roman" w:hint="default"/>
    </w:rPr>
  </w:style>
  <w:style w:type="character" w:customStyle="1" w:styleId="WW8Num42z0">
    <w:name w:val="WW8Num42z0"/>
    <w:rsid w:val="005B2DA7"/>
    <w:rPr>
      <w:rFonts w:hint="default"/>
    </w:rPr>
  </w:style>
  <w:style w:type="character" w:customStyle="1" w:styleId="WW8Num42z1">
    <w:name w:val="WW8Num42z1"/>
    <w:rsid w:val="005B2DA7"/>
  </w:style>
  <w:style w:type="character" w:customStyle="1" w:styleId="WW8Num42z2">
    <w:name w:val="WW8Num42z2"/>
    <w:rsid w:val="005B2DA7"/>
  </w:style>
  <w:style w:type="character" w:customStyle="1" w:styleId="WW8Num42z3">
    <w:name w:val="WW8Num42z3"/>
    <w:rsid w:val="005B2DA7"/>
  </w:style>
  <w:style w:type="character" w:customStyle="1" w:styleId="WW8Num42z4">
    <w:name w:val="WW8Num42z4"/>
    <w:rsid w:val="005B2DA7"/>
  </w:style>
  <w:style w:type="character" w:customStyle="1" w:styleId="WW8Num42z5">
    <w:name w:val="WW8Num42z5"/>
    <w:rsid w:val="005B2DA7"/>
  </w:style>
  <w:style w:type="character" w:customStyle="1" w:styleId="WW8Num42z6">
    <w:name w:val="WW8Num42z6"/>
    <w:rsid w:val="005B2DA7"/>
  </w:style>
  <w:style w:type="character" w:customStyle="1" w:styleId="WW8Num42z7">
    <w:name w:val="WW8Num42z7"/>
    <w:rsid w:val="005B2DA7"/>
  </w:style>
  <w:style w:type="character" w:customStyle="1" w:styleId="WW8Num42z8">
    <w:name w:val="WW8Num42z8"/>
    <w:rsid w:val="005B2DA7"/>
  </w:style>
  <w:style w:type="character" w:customStyle="1" w:styleId="WW8Num43z0">
    <w:name w:val="WW8Num43z0"/>
    <w:rsid w:val="005B2DA7"/>
    <w:rPr>
      <w:rFonts w:ascii="Times New Roman" w:hAnsi="Times New Roman" w:cs="Times New Roman" w:hint="default"/>
      <w:sz w:val="24"/>
      <w:szCs w:val="24"/>
    </w:rPr>
  </w:style>
  <w:style w:type="character" w:customStyle="1" w:styleId="WW8Num43z1">
    <w:name w:val="WW8Num43z1"/>
    <w:rsid w:val="005B2DA7"/>
  </w:style>
  <w:style w:type="character" w:customStyle="1" w:styleId="WW8Num43z2">
    <w:name w:val="WW8Num43z2"/>
    <w:rsid w:val="005B2DA7"/>
  </w:style>
  <w:style w:type="character" w:customStyle="1" w:styleId="WW8Num43z3">
    <w:name w:val="WW8Num43z3"/>
    <w:rsid w:val="005B2DA7"/>
  </w:style>
  <w:style w:type="character" w:customStyle="1" w:styleId="WW8Num43z4">
    <w:name w:val="WW8Num43z4"/>
    <w:rsid w:val="005B2DA7"/>
  </w:style>
  <w:style w:type="character" w:customStyle="1" w:styleId="WW8Num43z5">
    <w:name w:val="WW8Num43z5"/>
    <w:rsid w:val="005B2DA7"/>
  </w:style>
  <w:style w:type="character" w:customStyle="1" w:styleId="WW8Num43z6">
    <w:name w:val="WW8Num43z6"/>
    <w:rsid w:val="005B2DA7"/>
  </w:style>
  <w:style w:type="character" w:customStyle="1" w:styleId="WW8Num43z7">
    <w:name w:val="WW8Num43z7"/>
    <w:rsid w:val="005B2DA7"/>
  </w:style>
  <w:style w:type="character" w:customStyle="1" w:styleId="WW8Num43z8">
    <w:name w:val="WW8Num43z8"/>
    <w:rsid w:val="005B2DA7"/>
  </w:style>
  <w:style w:type="character" w:customStyle="1" w:styleId="WW8Num44z0">
    <w:name w:val="WW8Num44z0"/>
    <w:rsid w:val="005B2DA7"/>
    <w:rPr>
      <w:rFonts w:hint="default"/>
    </w:rPr>
  </w:style>
  <w:style w:type="character" w:customStyle="1" w:styleId="WW8Num44z1">
    <w:name w:val="WW8Num44z1"/>
    <w:rsid w:val="005B2DA7"/>
  </w:style>
  <w:style w:type="character" w:customStyle="1" w:styleId="WW8Num44z2">
    <w:name w:val="WW8Num44z2"/>
    <w:rsid w:val="005B2DA7"/>
  </w:style>
  <w:style w:type="character" w:customStyle="1" w:styleId="WW8Num44z3">
    <w:name w:val="WW8Num44z3"/>
    <w:rsid w:val="005B2DA7"/>
  </w:style>
  <w:style w:type="character" w:customStyle="1" w:styleId="WW8Num44z4">
    <w:name w:val="WW8Num44z4"/>
    <w:rsid w:val="005B2DA7"/>
  </w:style>
  <w:style w:type="character" w:customStyle="1" w:styleId="WW8Num44z5">
    <w:name w:val="WW8Num44z5"/>
    <w:rsid w:val="005B2DA7"/>
  </w:style>
  <w:style w:type="character" w:customStyle="1" w:styleId="WW8Num44z6">
    <w:name w:val="WW8Num44z6"/>
    <w:rsid w:val="005B2DA7"/>
  </w:style>
  <w:style w:type="character" w:customStyle="1" w:styleId="WW8Num44z7">
    <w:name w:val="WW8Num44z7"/>
    <w:rsid w:val="005B2DA7"/>
  </w:style>
  <w:style w:type="character" w:customStyle="1" w:styleId="WW8Num44z8">
    <w:name w:val="WW8Num44z8"/>
    <w:rsid w:val="005B2DA7"/>
  </w:style>
  <w:style w:type="character" w:customStyle="1" w:styleId="WW8Num45z0">
    <w:name w:val="WW8Num45z0"/>
    <w:rsid w:val="005B2DA7"/>
    <w:rPr>
      <w:b w:val="0"/>
    </w:rPr>
  </w:style>
  <w:style w:type="character" w:customStyle="1" w:styleId="WW8Num45z1">
    <w:name w:val="WW8Num45z1"/>
    <w:rsid w:val="005B2DA7"/>
  </w:style>
  <w:style w:type="character" w:customStyle="1" w:styleId="WW8Num45z2">
    <w:name w:val="WW8Num45z2"/>
    <w:rsid w:val="005B2DA7"/>
  </w:style>
  <w:style w:type="character" w:customStyle="1" w:styleId="WW8Num45z3">
    <w:name w:val="WW8Num45z3"/>
    <w:rsid w:val="005B2DA7"/>
  </w:style>
  <w:style w:type="character" w:customStyle="1" w:styleId="WW8Num45z4">
    <w:name w:val="WW8Num45z4"/>
    <w:rsid w:val="005B2DA7"/>
  </w:style>
  <w:style w:type="character" w:customStyle="1" w:styleId="WW8Num45z5">
    <w:name w:val="WW8Num45z5"/>
    <w:rsid w:val="005B2DA7"/>
  </w:style>
  <w:style w:type="character" w:customStyle="1" w:styleId="WW8Num45z6">
    <w:name w:val="WW8Num45z6"/>
    <w:rsid w:val="005B2DA7"/>
  </w:style>
  <w:style w:type="character" w:customStyle="1" w:styleId="WW8Num45z7">
    <w:name w:val="WW8Num45z7"/>
    <w:rsid w:val="005B2DA7"/>
  </w:style>
  <w:style w:type="character" w:customStyle="1" w:styleId="WW8Num45z8">
    <w:name w:val="WW8Num45z8"/>
    <w:rsid w:val="005B2DA7"/>
  </w:style>
  <w:style w:type="character" w:customStyle="1" w:styleId="WW8Num46z0">
    <w:name w:val="WW8Num46z0"/>
    <w:rsid w:val="005B2DA7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46z1">
    <w:name w:val="WW8Num46z1"/>
    <w:rsid w:val="005B2DA7"/>
  </w:style>
  <w:style w:type="character" w:customStyle="1" w:styleId="WW8Num46z2">
    <w:name w:val="WW8Num46z2"/>
    <w:rsid w:val="005B2DA7"/>
  </w:style>
  <w:style w:type="character" w:customStyle="1" w:styleId="WW8Num46z3">
    <w:name w:val="WW8Num46z3"/>
    <w:rsid w:val="005B2DA7"/>
  </w:style>
  <w:style w:type="character" w:customStyle="1" w:styleId="WW8Num46z4">
    <w:name w:val="WW8Num46z4"/>
    <w:rsid w:val="005B2DA7"/>
  </w:style>
  <w:style w:type="character" w:customStyle="1" w:styleId="WW8Num46z5">
    <w:name w:val="WW8Num46z5"/>
    <w:rsid w:val="005B2DA7"/>
  </w:style>
  <w:style w:type="character" w:customStyle="1" w:styleId="WW8Num46z6">
    <w:name w:val="WW8Num46z6"/>
    <w:rsid w:val="005B2DA7"/>
  </w:style>
  <w:style w:type="character" w:customStyle="1" w:styleId="WW8Num46z7">
    <w:name w:val="WW8Num46z7"/>
    <w:rsid w:val="005B2DA7"/>
  </w:style>
  <w:style w:type="character" w:customStyle="1" w:styleId="WW8Num46z8">
    <w:name w:val="WW8Num46z8"/>
    <w:rsid w:val="005B2DA7"/>
  </w:style>
  <w:style w:type="character" w:customStyle="1" w:styleId="WW8Num47z0">
    <w:name w:val="WW8Num47z0"/>
    <w:rsid w:val="005B2DA7"/>
    <w:rPr>
      <w:rFonts w:hint="default"/>
    </w:rPr>
  </w:style>
  <w:style w:type="character" w:customStyle="1" w:styleId="WW8Num47z1">
    <w:name w:val="WW8Num47z1"/>
    <w:rsid w:val="005B2DA7"/>
  </w:style>
  <w:style w:type="character" w:customStyle="1" w:styleId="WW8Num47z2">
    <w:name w:val="WW8Num47z2"/>
    <w:rsid w:val="005B2DA7"/>
  </w:style>
  <w:style w:type="character" w:customStyle="1" w:styleId="WW8Num47z3">
    <w:name w:val="WW8Num47z3"/>
    <w:rsid w:val="005B2DA7"/>
  </w:style>
  <w:style w:type="character" w:customStyle="1" w:styleId="WW8Num47z4">
    <w:name w:val="WW8Num47z4"/>
    <w:rsid w:val="005B2DA7"/>
  </w:style>
  <w:style w:type="character" w:customStyle="1" w:styleId="WW8Num47z5">
    <w:name w:val="WW8Num47z5"/>
    <w:rsid w:val="005B2DA7"/>
  </w:style>
  <w:style w:type="character" w:customStyle="1" w:styleId="WW8Num47z6">
    <w:name w:val="WW8Num47z6"/>
    <w:rsid w:val="005B2DA7"/>
  </w:style>
  <w:style w:type="character" w:customStyle="1" w:styleId="WW8Num47z7">
    <w:name w:val="WW8Num47z7"/>
    <w:rsid w:val="005B2DA7"/>
  </w:style>
  <w:style w:type="character" w:customStyle="1" w:styleId="WW8Num47z8">
    <w:name w:val="WW8Num47z8"/>
    <w:rsid w:val="005B2DA7"/>
  </w:style>
  <w:style w:type="character" w:customStyle="1" w:styleId="WW8NumSt36z0">
    <w:name w:val="WW8NumSt36z0"/>
    <w:rsid w:val="005B2DA7"/>
    <w:rPr>
      <w:rFonts w:ascii="Times New Roman" w:hAnsi="Times New Roman" w:cs="Times New Roman" w:hint="default"/>
    </w:rPr>
  </w:style>
  <w:style w:type="character" w:customStyle="1" w:styleId="31">
    <w:name w:val="Основной шрифт абзаца3"/>
    <w:rsid w:val="005B2DA7"/>
  </w:style>
  <w:style w:type="character" w:customStyle="1" w:styleId="Absatz-Standardschriftart">
    <w:name w:val="Absatz-Standardschriftart"/>
    <w:rsid w:val="005B2DA7"/>
  </w:style>
  <w:style w:type="character" w:customStyle="1" w:styleId="WW-Absatz-Standardschriftart">
    <w:name w:val="WW-Absatz-Standardschriftart"/>
    <w:rsid w:val="005B2DA7"/>
  </w:style>
  <w:style w:type="character" w:customStyle="1" w:styleId="WW-Absatz-Standardschriftart1">
    <w:name w:val="WW-Absatz-Standardschriftart1"/>
    <w:rsid w:val="005B2DA7"/>
  </w:style>
  <w:style w:type="character" w:customStyle="1" w:styleId="WW-Absatz-Standardschriftart11">
    <w:name w:val="WW-Absatz-Standardschriftart11"/>
    <w:rsid w:val="005B2DA7"/>
  </w:style>
  <w:style w:type="character" w:customStyle="1" w:styleId="WW-Absatz-Standardschriftart111">
    <w:name w:val="WW-Absatz-Standardschriftart111"/>
    <w:rsid w:val="005B2DA7"/>
  </w:style>
  <w:style w:type="character" w:customStyle="1" w:styleId="WW-Absatz-Standardschriftart1111">
    <w:name w:val="WW-Absatz-Standardschriftart1111"/>
    <w:rsid w:val="005B2DA7"/>
  </w:style>
  <w:style w:type="character" w:customStyle="1" w:styleId="WW-Absatz-Standardschriftart11111">
    <w:name w:val="WW-Absatz-Standardschriftart11111"/>
    <w:rsid w:val="005B2DA7"/>
  </w:style>
  <w:style w:type="character" w:customStyle="1" w:styleId="WW-Absatz-Standardschriftart111111">
    <w:name w:val="WW-Absatz-Standardschriftart111111"/>
    <w:rsid w:val="005B2DA7"/>
  </w:style>
  <w:style w:type="character" w:customStyle="1" w:styleId="WW-Absatz-Standardschriftart1111111">
    <w:name w:val="WW-Absatz-Standardschriftart1111111"/>
    <w:rsid w:val="005B2DA7"/>
  </w:style>
  <w:style w:type="character" w:customStyle="1" w:styleId="WW-Absatz-Standardschriftart11111111">
    <w:name w:val="WW-Absatz-Standardschriftart11111111"/>
    <w:rsid w:val="005B2DA7"/>
  </w:style>
  <w:style w:type="character" w:customStyle="1" w:styleId="WW-Absatz-Standardschriftart111111111">
    <w:name w:val="WW-Absatz-Standardschriftart111111111"/>
    <w:rsid w:val="005B2DA7"/>
  </w:style>
  <w:style w:type="character" w:customStyle="1" w:styleId="WW-Absatz-Standardschriftart1111111111">
    <w:name w:val="WW-Absatz-Standardschriftart1111111111"/>
    <w:rsid w:val="005B2DA7"/>
  </w:style>
  <w:style w:type="character" w:customStyle="1" w:styleId="WW-Absatz-Standardschriftart11111111111">
    <w:name w:val="WW-Absatz-Standardschriftart11111111111"/>
    <w:rsid w:val="005B2DA7"/>
  </w:style>
  <w:style w:type="character" w:customStyle="1" w:styleId="WW-Absatz-Standardschriftart111111111111">
    <w:name w:val="WW-Absatz-Standardschriftart111111111111"/>
    <w:rsid w:val="005B2DA7"/>
  </w:style>
  <w:style w:type="character" w:customStyle="1" w:styleId="WW-Absatz-Standardschriftart1111111111111">
    <w:name w:val="WW-Absatz-Standardschriftart1111111111111"/>
    <w:rsid w:val="005B2DA7"/>
  </w:style>
  <w:style w:type="character" w:customStyle="1" w:styleId="WW-Absatz-Standardschriftart11111111111111">
    <w:name w:val="WW-Absatz-Standardschriftart11111111111111"/>
    <w:rsid w:val="005B2DA7"/>
  </w:style>
  <w:style w:type="character" w:customStyle="1" w:styleId="WW8Num8z2">
    <w:name w:val="WW8Num8z2"/>
    <w:rsid w:val="005B2DA7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5B2DA7"/>
  </w:style>
  <w:style w:type="character" w:customStyle="1" w:styleId="WW-Absatz-Standardschriftart1111111111111111">
    <w:name w:val="WW-Absatz-Standardschriftart1111111111111111"/>
    <w:rsid w:val="005B2DA7"/>
  </w:style>
  <w:style w:type="character" w:customStyle="1" w:styleId="WW-Absatz-Standardschriftart11111111111111111">
    <w:name w:val="WW-Absatz-Standardschriftart11111111111111111"/>
    <w:rsid w:val="005B2DA7"/>
  </w:style>
  <w:style w:type="character" w:customStyle="1" w:styleId="WW-Absatz-Standardschriftart111111111111111111">
    <w:name w:val="WW-Absatz-Standardschriftart111111111111111111"/>
    <w:rsid w:val="005B2DA7"/>
  </w:style>
  <w:style w:type="character" w:customStyle="1" w:styleId="WW-Absatz-Standardschriftart1111111111111111111">
    <w:name w:val="WW-Absatz-Standardschriftart1111111111111111111"/>
    <w:rsid w:val="005B2DA7"/>
  </w:style>
  <w:style w:type="character" w:customStyle="1" w:styleId="WW-Absatz-Standardschriftart11111111111111111111">
    <w:name w:val="WW-Absatz-Standardschriftart11111111111111111111"/>
    <w:rsid w:val="005B2DA7"/>
  </w:style>
  <w:style w:type="character" w:customStyle="1" w:styleId="WW-Absatz-Standardschriftart111111111111111111111">
    <w:name w:val="WW-Absatz-Standardschriftart111111111111111111111"/>
    <w:rsid w:val="005B2DA7"/>
  </w:style>
  <w:style w:type="character" w:customStyle="1" w:styleId="WW-Absatz-Standardschriftart1111111111111111111111">
    <w:name w:val="WW-Absatz-Standardschriftart1111111111111111111111"/>
    <w:rsid w:val="005B2DA7"/>
  </w:style>
  <w:style w:type="character" w:customStyle="1" w:styleId="WW-Absatz-Standardschriftart11111111111111111111111">
    <w:name w:val="WW-Absatz-Standardschriftart11111111111111111111111"/>
    <w:rsid w:val="005B2DA7"/>
  </w:style>
  <w:style w:type="character" w:customStyle="1" w:styleId="WW-Absatz-Standardschriftart111111111111111111111111">
    <w:name w:val="WW-Absatz-Standardschriftart111111111111111111111111"/>
    <w:rsid w:val="005B2DA7"/>
  </w:style>
  <w:style w:type="character" w:customStyle="1" w:styleId="WW-Absatz-Standardschriftart1111111111111111111111111">
    <w:name w:val="WW-Absatz-Standardschriftart1111111111111111111111111"/>
    <w:rsid w:val="005B2DA7"/>
  </w:style>
  <w:style w:type="character" w:customStyle="1" w:styleId="WW-Absatz-Standardschriftart11111111111111111111111111">
    <w:name w:val="WW-Absatz-Standardschriftart11111111111111111111111111"/>
    <w:rsid w:val="005B2DA7"/>
  </w:style>
  <w:style w:type="character" w:customStyle="1" w:styleId="WW8Num9z2">
    <w:name w:val="WW8Num9z2"/>
    <w:rsid w:val="005B2DA7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5B2DA7"/>
  </w:style>
  <w:style w:type="character" w:customStyle="1" w:styleId="WW-Absatz-Standardschriftart1111111111111111111111111111">
    <w:name w:val="WW-Absatz-Standardschriftart1111111111111111111111111111"/>
    <w:rsid w:val="005B2DA7"/>
  </w:style>
  <w:style w:type="character" w:customStyle="1" w:styleId="WW8Num10z2">
    <w:name w:val="WW8Num10z2"/>
    <w:rsid w:val="005B2DA7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5B2DA7"/>
  </w:style>
  <w:style w:type="character" w:customStyle="1" w:styleId="WW8Num11z2">
    <w:name w:val="WW8Num11z2"/>
    <w:rsid w:val="005B2DA7"/>
    <w:rPr>
      <w:b w:val="0"/>
      <w:bCs w:val="0"/>
    </w:rPr>
  </w:style>
  <w:style w:type="character" w:customStyle="1" w:styleId="WW8Num12z2">
    <w:name w:val="WW8Num12z2"/>
    <w:rsid w:val="005B2DA7"/>
    <w:rPr>
      <w:rFonts w:ascii="Wingdings" w:hAnsi="Wingdings" w:cs="Wingdings"/>
    </w:rPr>
  </w:style>
  <w:style w:type="character" w:customStyle="1" w:styleId="WW-Absatz-Standardschriftart111111111111111111111111111111">
    <w:name w:val="WW-Absatz-Standardschriftart111111111111111111111111111111"/>
    <w:rsid w:val="005B2DA7"/>
  </w:style>
  <w:style w:type="character" w:customStyle="1" w:styleId="WW-Absatz-Standardschriftart1111111111111111111111111111111">
    <w:name w:val="WW-Absatz-Standardschriftart1111111111111111111111111111111"/>
    <w:rsid w:val="005B2DA7"/>
  </w:style>
  <w:style w:type="character" w:customStyle="1" w:styleId="WW-Absatz-Standardschriftart11111111111111111111111111111111">
    <w:name w:val="WW-Absatz-Standardschriftart11111111111111111111111111111111"/>
    <w:rsid w:val="005B2DA7"/>
  </w:style>
  <w:style w:type="character" w:customStyle="1" w:styleId="WW-Absatz-Standardschriftart111111111111111111111111111111111">
    <w:name w:val="WW-Absatz-Standardschriftart111111111111111111111111111111111"/>
    <w:rsid w:val="005B2DA7"/>
  </w:style>
  <w:style w:type="character" w:customStyle="1" w:styleId="WW-Absatz-Standardschriftart1111111111111111111111111111111111">
    <w:name w:val="WW-Absatz-Standardschriftart1111111111111111111111111111111111"/>
    <w:rsid w:val="005B2DA7"/>
  </w:style>
  <w:style w:type="character" w:customStyle="1" w:styleId="WW-Absatz-Standardschriftart11111111111111111111111111111111111">
    <w:name w:val="WW-Absatz-Standardschriftart11111111111111111111111111111111111"/>
    <w:rsid w:val="005B2DA7"/>
  </w:style>
  <w:style w:type="character" w:customStyle="1" w:styleId="WW-Absatz-Standardschriftart111111111111111111111111111111111111">
    <w:name w:val="WW-Absatz-Standardschriftart111111111111111111111111111111111111"/>
    <w:rsid w:val="005B2DA7"/>
  </w:style>
  <w:style w:type="character" w:customStyle="1" w:styleId="WW-Absatz-Standardschriftart1111111111111111111111111111111111111">
    <w:name w:val="WW-Absatz-Standardschriftart1111111111111111111111111111111111111"/>
    <w:rsid w:val="005B2DA7"/>
  </w:style>
  <w:style w:type="character" w:customStyle="1" w:styleId="WW-Absatz-Standardschriftart11111111111111111111111111111111111111">
    <w:name w:val="WW-Absatz-Standardschriftart11111111111111111111111111111111111111"/>
    <w:rsid w:val="005B2DA7"/>
  </w:style>
  <w:style w:type="character" w:customStyle="1" w:styleId="WW-Absatz-Standardschriftart111111111111111111111111111111111111111">
    <w:name w:val="WW-Absatz-Standardschriftart111111111111111111111111111111111111111"/>
    <w:rsid w:val="005B2DA7"/>
  </w:style>
  <w:style w:type="character" w:customStyle="1" w:styleId="WW-Absatz-Standardschriftart1111111111111111111111111111111111111111">
    <w:name w:val="WW-Absatz-Standardschriftart1111111111111111111111111111111111111111"/>
    <w:rsid w:val="005B2DA7"/>
  </w:style>
  <w:style w:type="character" w:customStyle="1" w:styleId="WW-Absatz-Standardschriftart11111111111111111111111111111111111111111">
    <w:name w:val="WW-Absatz-Standardschriftart11111111111111111111111111111111111111111"/>
    <w:rsid w:val="005B2DA7"/>
  </w:style>
  <w:style w:type="character" w:customStyle="1" w:styleId="WW-Absatz-Standardschriftart111111111111111111111111111111111111111111">
    <w:name w:val="WW-Absatz-Standardschriftart111111111111111111111111111111111111111111"/>
    <w:rsid w:val="005B2DA7"/>
  </w:style>
  <w:style w:type="character" w:customStyle="1" w:styleId="WW-Absatz-Standardschriftart1111111111111111111111111111111111111111111">
    <w:name w:val="WW-Absatz-Standardschriftart1111111111111111111111111111111111111111111"/>
    <w:rsid w:val="005B2DA7"/>
  </w:style>
  <w:style w:type="character" w:customStyle="1" w:styleId="WW-Absatz-Standardschriftart11111111111111111111111111111111111111111111">
    <w:name w:val="WW-Absatz-Standardschriftart11111111111111111111111111111111111111111111"/>
    <w:rsid w:val="005B2DA7"/>
  </w:style>
  <w:style w:type="character" w:customStyle="1" w:styleId="WW-Absatz-Standardschriftart111111111111111111111111111111111111111111111">
    <w:name w:val="WW-Absatz-Standardschriftart111111111111111111111111111111111111111111111"/>
    <w:rsid w:val="005B2DA7"/>
  </w:style>
  <w:style w:type="character" w:customStyle="1" w:styleId="WW-Absatz-Standardschriftart1111111111111111111111111111111111111111111111">
    <w:name w:val="WW-Absatz-Standardschriftart1111111111111111111111111111111111111111111111"/>
    <w:rsid w:val="005B2DA7"/>
  </w:style>
  <w:style w:type="character" w:customStyle="1" w:styleId="WW-Absatz-Standardschriftart11111111111111111111111111111111111111111111111">
    <w:name w:val="WW-Absatz-Standardschriftart11111111111111111111111111111111111111111111111"/>
    <w:rsid w:val="005B2DA7"/>
  </w:style>
  <w:style w:type="character" w:customStyle="1" w:styleId="WW-Absatz-Standardschriftart111111111111111111111111111111111111111111111111">
    <w:name w:val="WW-Absatz-Standardschriftart111111111111111111111111111111111111111111111111"/>
    <w:rsid w:val="005B2DA7"/>
  </w:style>
  <w:style w:type="character" w:customStyle="1" w:styleId="WW-Absatz-Standardschriftart1111111111111111111111111111111111111111111111111">
    <w:name w:val="WW-Absatz-Standardschriftart1111111111111111111111111111111111111111111111111"/>
    <w:rsid w:val="005B2D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B2DA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B2DA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B2DA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B2DA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B2DA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B2DA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B2D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B2D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B2D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B2DA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B2DA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B2DA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B2DA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B2DA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B2DA7"/>
  </w:style>
  <w:style w:type="character" w:customStyle="1" w:styleId="11">
    <w:name w:val="Основной шрифт абзаца1"/>
    <w:rsid w:val="005B2DA7"/>
  </w:style>
  <w:style w:type="character" w:styleId="a8">
    <w:name w:val="page number"/>
    <w:basedOn w:val="11"/>
    <w:rsid w:val="005B2DA7"/>
  </w:style>
  <w:style w:type="character" w:customStyle="1" w:styleId="a9">
    <w:name w:val="Маркеры списка"/>
    <w:rsid w:val="005B2DA7"/>
    <w:rPr>
      <w:rFonts w:ascii="StarSymbol" w:eastAsia="StarSymbol" w:hAnsi="StarSymbol" w:cs="StarSymbol"/>
      <w:sz w:val="18"/>
      <w:szCs w:val="18"/>
    </w:rPr>
  </w:style>
  <w:style w:type="character" w:styleId="aa">
    <w:name w:val="Strong"/>
    <w:qFormat/>
    <w:locked/>
    <w:rsid w:val="005B2DA7"/>
    <w:rPr>
      <w:b/>
      <w:bCs/>
    </w:rPr>
  </w:style>
  <w:style w:type="character" w:customStyle="1" w:styleId="21">
    <w:name w:val="Основной шрифт абзаца2"/>
    <w:rsid w:val="005B2DA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B2DA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B2DA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B2DA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B2DA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B2DA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B2DA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B2DA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B2DA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B2DA7"/>
  </w:style>
  <w:style w:type="character" w:customStyle="1" w:styleId="WW8Num4z1">
    <w:name w:val="WW8Num4z1"/>
    <w:rsid w:val="005B2DA7"/>
    <w:rPr>
      <w:rFonts w:ascii="Courier New" w:hAnsi="Courier New" w:cs="Courier New"/>
    </w:rPr>
  </w:style>
  <w:style w:type="character" w:customStyle="1" w:styleId="WW8Num4z2">
    <w:name w:val="WW8Num4z2"/>
    <w:rsid w:val="005B2DA7"/>
    <w:rPr>
      <w:rFonts w:ascii="Wingdings" w:hAnsi="Wingdings" w:cs="Wingdings"/>
    </w:rPr>
  </w:style>
  <w:style w:type="character" w:customStyle="1" w:styleId="WW8Num7z1">
    <w:name w:val="WW8Num7z1"/>
    <w:rsid w:val="005B2DA7"/>
    <w:rPr>
      <w:rFonts w:ascii="Courier New" w:hAnsi="Courier New" w:cs="Courier New"/>
    </w:rPr>
  </w:style>
  <w:style w:type="character" w:customStyle="1" w:styleId="WW8Num12z1">
    <w:name w:val="WW8Num12z1"/>
    <w:rsid w:val="005B2DA7"/>
    <w:rPr>
      <w:rFonts w:ascii="Courier New" w:hAnsi="Courier New" w:cs="Courier New"/>
    </w:rPr>
  </w:style>
  <w:style w:type="character" w:customStyle="1" w:styleId="WW8Num14z1">
    <w:name w:val="WW8Num14z1"/>
    <w:rsid w:val="005B2DA7"/>
    <w:rPr>
      <w:rFonts w:ascii="Courier New" w:hAnsi="Courier New" w:cs="Courier New"/>
    </w:rPr>
  </w:style>
  <w:style w:type="character" w:customStyle="1" w:styleId="WW8Num14z2">
    <w:name w:val="WW8Num14z2"/>
    <w:rsid w:val="005B2DA7"/>
    <w:rPr>
      <w:rFonts w:ascii="Wingdings" w:hAnsi="Wingdings" w:cs="Wingdings"/>
    </w:rPr>
  </w:style>
  <w:style w:type="character" w:customStyle="1" w:styleId="WW8Num27z1">
    <w:name w:val="WW8Num27z1"/>
    <w:rsid w:val="005B2DA7"/>
    <w:rPr>
      <w:rFonts w:ascii="Courier New" w:hAnsi="Courier New" w:cs="Courier New"/>
    </w:rPr>
  </w:style>
  <w:style w:type="character" w:customStyle="1" w:styleId="WW8Num27z2">
    <w:name w:val="WW8Num27z2"/>
    <w:rsid w:val="005B2DA7"/>
    <w:rPr>
      <w:rFonts w:ascii="Wingdings" w:hAnsi="Wingdings" w:cs="Wingdings"/>
    </w:rPr>
  </w:style>
  <w:style w:type="character" w:customStyle="1" w:styleId="WW8Num28z1">
    <w:name w:val="WW8Num28z1"/>
    <w:rsid w:val="005B2DA7"/>
    <w:rPr>
      <w:rFonts w:ascii="Courier New" w:hAnsi="Courier New" w:cs="Courier New"/>
    </w:rPr>
  </w:style>
  <w:style w:type="character" w:customStyle="1" w:styleId="WW8Num28z2">
    <w:name w:val="WW8Num28z2"/>
    <w:rsid w:val="005B2DA7"/>
    <w:rPr>
      <w:rFonts w:ascii="Wingdings" w:hAnsi="Wingdings" w:cs="Wingdings"/>
    </w:rPr>
  </w:style>
  <w:style w:type="character" w:customStyle="1" w:styleId="WW8NumSt8z0">
    <w:name w:val="WW8NumSt8z0"/>
    <w:rsid w:val="005B2DA7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sid w:val="005B2DA7"/>
    <w:rPr>
      <w:b/>
      <w:bCs/>
      <w:color w:val="993300"/>
    </w:rPr>
  </w:style>
  <w:style w:type="character" w:customStyle="1" w:styleId="text1">
    <w:name w:val="text1"/>
    <w:rsid w:val="005B2DA7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basedOn w:val="11"/>
    <w:rsid w:val="005B2DA7"/>
  </w:style>
  <w:style w:type="character" w:customStyle="1" w:styleId="ab">
    <w:name w:val="Символ нумерации"/>
    <w:rsid w:val="005B2DA7"/>
    <w:rPr>
      <w:b w:val="0"/>
      <w:bCs w:val="0"/>
    </w:rPr>
  </w:style>
  <w:style w:type="character" w:customStyle="1" w:styleId="ac">
    <w:name w:val="Основной текст с отступом Знак"/>
    <w:basedOn w:val="31"/>
    <w:rsid w:val="005B2DA7"/>
    <w:rPr>
      <w:color w:val="000000"/>
      <w:sz w:val="28"/>
      <w:szCs w:val="24"/>
    </w:rPr>
  </w:style>
  <w:style w:type="character" w:customStyle="1" w:styleId="ad">
    <w:name w:val="Название Знак"/>
    <w:basedOn w:val="31"/>
    <w:rsid w:val="005B2DA7"/>
    <w:rPr>
      <w:rFonts w:eastAsia="Lucida Sans Unicode" w:cs="Tahoma"/>
      <w:sz w:val="28"/>
      <w:szCs w:val="28"/>
    </w:rPr>
  </w:style>
  <w:style w:type="character" w:customStyle="1" w:styleId="ae">
    <w:name w:val="Подзаголовок Знак"/>
    <w:basedOn w:val="31"/>
    <w:rsid w:val="005B2DA7"/>
    <w:rPr>
      <w:b/>
      <w:bCs/>
      <w:szCs w:val="24"/>
    </w:rPr>
  </w:style>
  <w:style w:type="character" w:customStyle="1" w:styleId="af">
    <w:name w:val="Верхний колонтитул Знак"/>
    <w:basedOn w:val="31"/>
    <w:rsid w:val="005B2DA7"/>
    <w:rPr>
      <w:sz w:val="24"/>
      <w:szCs w:val="24"/>
      <w:lang/>
    </w:rPr>
  </w:style>
  <w:style w:type="character" w:customStyle="1" w:styleId="af0">
    <w:name w:val="Нижний колонтитул Знак"/>
    <w:basedOn w:val="31"/>
    <w:rsid w:val="005B2DA7"/>
    <w:rPr>
      <w:sz w:val="24"/>
      <w:szCs w:val="24"/>
    </w:rPr>
  </w:style>
  <w:style w:type="character" w:customStyle="1" w:styleId="af1">
    <w:name w:val="Текст сноски Знак"/>
    <w:basedOn w:val="31"/>
    <w:rsid w:val="005B2DA7"/>
  </w:style>
  <w:style w:type="character" w:customStyle="1" w:styleId="FontStyle17">
    <w:name w:val="Font Style17"/>
    <w:rsid w:val="005B2D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5B2DA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2DA7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31"/>
    <w:rsid w:val="005B2DA7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31"/>
    <w:rsid w:val="005B2DA7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31"/>
    <w:rsid w:val="005B2DA7"/>
    <w:rPr>
      <w:rFonts w:ascii="Times New Roman" w:hAnsi="Times New Roman" w:cs="Times New Roman"/>
      <w:sz w:val="26"/>
      <w:szCs w:val="26"/>
    </w:rPr>
  </w:style>
  <w:style w:type="character" w:styleId="af2">
    <w:name w:val="Hyperlink"/>
    <w:basedOn w:val="31"/>
    <w:rsid w:val="005B2DA7"/>
    <w:rPr>
      <w:rFonts w:cs="Times New Roman"/>
      <w:color w:val="0000FF"/>
      <w:u w:val="single"/>
    </w:rPr>
  </w:style>
  <w:style w:type="character" w:customStyle="1" w:styleId="af3">
    <w:name w:val="Абзац списка Знак"/>
    <w:rsid w:val="005B2DA7"/>
    <w:rPr>
      <w:rFonts w:ascii="Calibri" w:hAnsi="Calibri" w:cs="Calibri"/>
      <w:sz w:val="22"/>
      <w:szCs w:val="22"/>
      <w:lang w:val="en-US" w:eastAsia="en-US" w:bidi="en-US"/>
    </w:rPr>
  </w:style>
  <w:style w:type="character" w:customStyle="1" w:styleId="af4">
    <w:name w:val="a"/>
    <w:basedOn w:val="31"/>
    <w:rsid w:val="005B2DA7"/>
  </w:style>
  <w:style w:type="paragraph" w:styleId="af5">
    <w:name w:val="List"/>
    <w:basedOn w:val="a3"/>
    <w:rsid w:val="005B2DA7"/>
    <w:pPr>
      <w:suppressAutoHyphens/>
      <w:spacing w:line="240" w:lineRule="auto"/>
      <w:jc w:val="both"/>
    </w:pPr>
    <w:rPr>
      <w:rFonts w:ascii="Times New Roman" w:hAnsi="Times New Roman" w:cs="Tahoma"/>
      <w:b w:val="0"/>
      <w:bCs w:val="0"/>
      <w:i w:val="0"/>
      <w:iCs w:val="0"/>
      <w:sz w:val="28"/>
      <w:szCs w:val="20"/>
      <w:lang w:eastAsia="ar-SA"/>
    </w:rPr>
  </w:style>
  <w:style w:type="paragraph" w:customStyle="1" w:styleId="42">
    <w:name w:val="Название4"/>
    <w:basedOn w:val="a"/>
    <w:rsid w:val="005B2DA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5B2DA7"/>
    <w:pPr>
      <w:suppressLineNumbers/>
      <w:suppressAutoHyphens/>
    </w:pPr>
    <w:rPr>
      <w:rFonts w:cs="Mangal"/>
      <w:lang w:eastAsia="ar-SA"/>
    </w:rPr>
  </w:style>
  <w:style w:type="paragraph" w:customStyle="1" w:styleId="32">
    <w:name w:val="Название3"/>
    <w:basedOn w:val="a"/>
    <w:rsid w:val="005B2DA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5B2DA7"/>
    <w:pPr>
      <w:suppressLineNumbers/>
      <w:suppressAutoHyphens/>
    </w:pPr>
    <w:rPr>
      <w:rFonts w:cs="Mangal"/>
      <w:lang w:eastAsia="ar-SA"/>
    </w:rPr>
  </w:style>
  <w:style w:type="paragraph" w:styleId="af6">
    <w:name w:val="List Paragraph"/>
    <w:basedOn w:val="a"/>
    <w:qFormat/>
    <w:rsid w:val="005B2DA7"/>
    <w:pPr>
      <w:suppressAutoHyphens/>
      <w:ind w:left="720"/>
    </w:pPr>
    <w:rPr>
      <w:rFonts w:cs="Calibri"/>
      <w:lang w:val="en-US" w:bidi="en-US"/>
    </w:rPr>
  </w:style>
  <w:style w:type="paragraph" w:customStyle="1" w:styleId="ConsPlusCell">
    <w:name w:val="ConsPlusCell"/>
    <w:rsid w:val="005B2DA7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7">
    <w:name w:val="Normal (Web)"/>
    <w:basedOn w:val="a"/>
    <w:rsid w:val="005B2DA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2">
    <w:name w:val="Обычный1"/>
    <w:rsid w:val="005B2DA7"/>
    <w:pPr>
      <w:widowControl w:val="0"/>
      <w:suppressAutoHyphens/>
      <w:spacing w:line="312" w:lineRule="auto"/>
      <w:ind w:firstLine="620"/>
      <w:jc w:val="both"/>
    </w:pPr>
    <w:rPr>
      <w:rFonts w:ascii="Times New Roman" w:eastAsia="Times New Roman" w:hAnsi="Times New Roman"/>
      <w:sz w:val="18"/>
      <w:szCs w:val="28"/>
      <w:lang w:eastAsia="ar-SA"/>
    </w:rPr>
  </w:style>
  <w:style w:type="paragraph" w:customStyle="1" w:styleId="22">
    <w:name w:val="Основной текст 22"/>
    <w:basedOn w:val="a"/>
    <w:rsid w:val="005B2DA7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3">
    <w:name w:val="Текст2"/>
    <w:basedOn w:val="a"/>
    <w:rsid w:val="005B2DA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5B2DA7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24">
    <w:name w:val="Название2"/>
    <w:basedOn w:val="a"/>
    <w:rsid w:val="005B2DA7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5B2DA7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styleId="af8">
    <w:name w:val="Body Text Indent"/>
    <w:basedOn w:val="a"/>
    <w:link w:val="13"/>
    <w:rsid w:val="005B2DA7"/>
    <w:pPr>
      <w:suppressAutoHyphens/>
      <w:spacing w:before="280" w:after="280" w:line="360" w:lineRule="auto"/>
      <w:ind w:firstLine="708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character" w:customStyle="1" w:styleId="13">
    <w:name w:val="Основной текст с отступом Знак1"/>
    <w:basedOn w:val="a0"/>
    <w:link w:val="af8"/>
    <w:rsid w:val="005B2DA7"/>
    <w:rPr>
      <w:rFonts w:ascii="Times New Roman" w:eastAsia="Times New Roman" w:hAnsi="Times New Roman"/>
      <w:color w:val="000000"/>
      <w:sz w:val="28"/>
      <w:szCs w:val="24"/>
      <w:lang w:eastAsia="ar-SA"/>
    </w:rPr>
  </w:style>
  <w:style w:type="paragraph" w:styleId="af9">
    <w:name w:val="Title"/>
    <w:basedOn w:val="a7"/>
    <w:next w:val="afa"/>
    <w:link w:val="14"/>
    <w:qFormat/>
    <w:locked/>
    <w:rsid w:val="005B2DA7"/>
    <w:pPr>
      <w:suppressAutoHyphens/>
    </w:pPr>
    <w:rPr>
      <w:rFonts w:eastAsia="Lucida Sans Unicode"/>
    </w:rPr>
  </w:style>
  <w:style w:type="character" w:customStyle="1" w:styleId="14">
    <w:name w:val="Название Знак1"/>
    <w:basedOn w:val="a0"/>
    <w:link w:val="af9"/>
    <w:rsid w:val="005B2DA7"/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fa">
    <w:name w:val="Subtitle"/>
    <w:basedOn w:val="a"/>
    <w:next w:val="a3"/>
    <w:link w:val="15"/>
    <w:qFormat/>
    <w:locked/>
    <w:rsid w:val="005B2DA7"/>
    <w:pPr>
      <w:suppressAutoHyphens/>
      <w:spacing w:after="0" w:line="360" w:lineRule="auto"/>
      <w:jc w:val="right"/>
    </w:pPr>
    <w:rPr>
      <w:rFonts w:ascii="Times New Roman" w:hAnsi="Times New Roman"/>
      <w:b/>
      <w:bCs/>
      <w:sz w:val="20"/>
      <w:szCs w:val="24"/>
      <w:lang w:eastAsia="ar-SA"/>
    </w:rPr>
  </w:style>
  <w:style w:type="character" w:customStyle="1" w:styleId="15">
    <w:name w:val="Подзаголовок Знак1"/>
    <w:basedOn w:val="a0"/>
    <w:link w:val="afa"/>
    <w:rsid w:val="005B2DA7"/>
    <w:rPr>
      <w:rFonts w:ascii="Times New Roman" w:eastAsia="Times New Roman" w:hAnsi="Times New Roman"/>
      <w:b/>
      <w:bCs/>
      <w:szCs w:val="24"/>
      <w:lang w:eastAsia="ar-SA"/>
    </w:rPr>
  </w:style>
  <w:style w:type="paragraph" w:styleId="afb">
    <w:name w:val="header"/>
    <w:basedOn w:val="a"/>
    <w:link w:val="16"/>
    <w:rsid w:val="005B2DA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16">
    <w:name w:val="Верхний колонтитул Знак1"/>
    <w:basedOn w:val="a0"/>
    <w:link w:val="afb"/>
    <w:rsid w:val="005B2DA7"/>
    <w:rPr>
      <w:rFonts w:ascii="Times New Roman" w:eastAsia="Times New Roman" w:hAnsi="Times New Roman"/>
      <w:sz w:val="24"/>
      <w:szCs w:val="24"/>
      <w:lang w:eastAsia="ar-SA"/>
    </w:rPr>
  </w:style>
  <w:style w:type="paragraph" w:styleId="afc">
    <w:name w:val="footer"/>
    <w:basedOn w:val="a"/>
    <w:link w:val="17"/>
    <w:rsid w:val="005B2DA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17">
    <w:name w:val="Нижний колонтитул Знак1"/>
    <w:basedOn w:val="a0"/>
    <w:link w:val="afc"/>
    <w:rsid w:val="005B2DA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5B2DA7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5B2DA7"/>
    <w:pPr>
      <w:jc w:val="center"/>
    </w:pPr>
    <w:rPr>
      <w:b/>
      <w:bCs/>
    </w:rPr>
  </w:style>
  <w:style w:type="paragraph" w:customStyle="1" w:styleId="aff">
    <w:name w:val="Содержимое врезки"/>
    <w:basedOn w:val="a3"/>
    <w:rsid w:val="005B2DA7"/>
    <w:pPr>
      <w:suppressAutoHyphens/>
      <w:spacing w:line="240" w:lineRule="auto"/>
      <w:jc w:val="both"/>
    </w:pPr>
    <w:rPr>
      <w:rFonts w:ascii="Times New Roman" w:hAnsi="Times New Roman" w:cs="Times New Roman"/>
      <w:b w:val="0"/>
      <w:bCs w:val="0"/>
      <w:i w:val="0"/>
      <w:iCs w:val="0"/>
      <w:sz w:val="28"/>
      <w:szCs w:val="20"/>
      <w:lang w:eastAsia="ar-SA"/>
    </w:rPr>
  </w:style>
  <w:style w:type="paragraph" w:styleId="aff0">
    <w:name w:val="footnote text"/>
    <w:basedOn w:val="a"/>
    <w:link w:val="18"/>
    <w:rsid w:val="005B2DA7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18">
    <w:name w:val="Текст сноски Знак1"/>
    <w:basedOn w:val="a0"/>
    <w:link w:val="aff0"/>
    <w:rsid w:val="005B2DA7"/>
    <w:rPr>
      <w:rFonts w:ascii="Times New Roman" w:eastAsia="Times New Roman" w:hAnsi="Times New Roman"/>
      <w:lang w:eastAsia="ar-SA"/>
    </w:rPr>
  </w:style>
  <w:style w:type="paragraph" w:customStyle="1" w:styleId="19">
    <w:name w:val="Название1"/>
    <w:basedOn w:val="a"/>
    <w:rsid w:val="005B2DA7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rsid w:val="005B2DA7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210">
    <w:name w:val="Список 21"/>
    <w:basedOn w:val="a"/>
    <w:rsid w:val="005B2DA7"/>
    <w:pPr>
      <w:suppressAutoHyphens/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paragraph" w:customStyle="1" w:styleId="1b">
    <w:name w:val="Текст1"/>
    <w:basedOn w:val="a"/>
    <w:rsid w:val="005B2DA7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c">
    <w:name w:val="Цитата1"/>
    <w:basedOn w:val="a"/>
    <w:rsid w:val="005B2DA7"/>
    <w:pPr>
      <w:widowControl w:val="0"/>
      <w:suppressAutoHyphens/>
      <w:autoSpaceDE w:val="0"/>
      <w:ind w:left="1200" w:right="1200"/>
      <w:jc w:val="center"/>
    </w:pPr>
    <w:rPr>
      <w:rFonts w:ascii="Times New Roman" w:hAnsi="Times New Roman"/>
      <w:b/>
      <w:bCs/>
      <w:sz w:val="18"/>
      <w:szCs w:val="18"/>
      <w:lang w:eastAsia="ar-SA"/>
    </w:rPr>
  </w:style>
  <w:style w:type="paragraph" w:customStyle="1" w:styleId="211">
    <w:name w:val="Основной текст 21"/>
    <w:basedOn w:val="a"/>
    <w:rsid w:val="005B2DA7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5B2DA7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220">
    <w:name w:val="Основной текст с отступом 22"/>
    <w:basedOn w:val="a"/>
    <w:rsid w:val="005B2DA7"/>
    <w:pPr>
      <w:suppressAutoHyphens/>
      <w:spacing w:after="0" w:line="360" w:lineRule="auto"/>
      <w:ind w:firstLine="567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1d">
    <w:name w:val="Обычный (веб)1"/>
    <w:basedOn w:val="a"/>
    <w:rsid w:val="005B2DA7"/>
    <w:pPr>
      <w:suppressAutoHyphens/>
      <w:spacing w:before="100" w:after="10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e">
    <w:name w:val="çàãîëîâîê 1"/>
    <w:basedOn w:val="a"/>
    <w:next w:val="a"/>
    <w:rsid w:val="005B2DA7"/>
    <w:pPr>
      <w:keepNext/>
      <w:suppressAutoHyphens/>
      <w:autoSpaceDE w:val="0"/>
      <w:spacing w:after="0" w:line="240" w:lineRule="auto"/>
    </w:pPr>
    <w:rPr>
      <w:rFonts w:ascii="Courier New" w:hAnsi="Courier New" w:cs="Courier New"/>
      <w:b/>
      <w:bCs/>
      <w:color w:val="000000"/>
      <w:sz w:val="16"/>
      <w:szCs w:val="16"/>
      <w:lang w:eastAsia="ar-SA"/>
    </w:rPr>
  </w:style>
  <w:style w:type="paragraph" w:customStyle="1" w:styleId="311">
    <w:name w:val="Основной текст 31"/>
    <w:basedOn w:val="a"/>
    <w:rsid w:val="005B2DA7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5B2DA7"/>
    <w:pPr>
      <w:suppressAutoHyphens/>
      <w:spacing w:after="0" w:line="240" w:lineRule="auto"/>
      <w:jc w:val="center"/>
    </w:pPr>
    <w:rPr>
      <w:rFonts w:ascii="Times New Roman" w:hAnsi="Times New Roman"/>
      <w:b/>
      <w:caps/>
      <w:sz w:val="28"/>
      <w:szCs w:val="20"/>
      <w:lang w:eastAsia="ar-SA"/>
    </w:rPr>
  </w:style>
  <w:style w:type="paragraph" w:customStyle="1" w:styleId="1f">
    <w:name w:val="заголовок 1"/>
    <w:basedOn w:val="a"/>
    <w:next w:val="a"/>
    <w:rsid w:val="005B2DA7"/>
    <w:pPr>
      <w:keepNext/>
      <w:suppressAutoHyphens/>
      <w:autoSpaceDE w:val="0"/>
      <w:spacing w:after="0" w:line="240" w:lineRule="auto"/>
      <w:jc w:val="right"/>
    </w:pPr>
    <w:rPr>
      <w:rFonts w:ascii="Times New Roman" w:hAnsi="Times New Roman"/>
      <w:b/>
      <w:bCs/>
      <w:lang w:val="en-US" w:eastAsia="ar-SA"/>
    </w:rPr>
  </w:style>
  <w:style w:type="paragraph" w:customStyle="1" w:styleId="FR1">
    <w:name w:val="FR1"/>
    <w:rsid w:val="005B2DA7"/>
    <w:pPr>
      <w:widowControl w:val="0"/>
      <w:suppressAutoHyphens/>
      <w:autoSpaceDE w:val="0"/>
      <w:spacing w:before="120"/>
      <w:ind w:firstLine="86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Iniiaiieoaeno21">
    <w:name w:val="Iniiaiie oaeno 21"/>
    <w:basedOn w:val="a"/>
    <w:rsid w:val="005B2DA7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13">
    <w:name w:val="Основной текст с отступом 21"/>
    <w:basedOn w:val="a"/>
    <w:rsid w:val="005B2DA7"/>
    <w:pPr>
      <w:suppressAutoHyphens/>
      <w:spacing w:after="0" w:line="240" w:lineRule="auto"/>
      <w:ind w:firstLine="54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ff1">
    <w:name w:val="???????"/>
    <w:rsid w:val="005B2DA7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val="en-US" w:eastAsia="ar-SA"/>
    </w:rPr>
  </w:style>
  <w:style w:type="paragraph" w:customStyle="1" w:styleId="-">
    <w:name w:val="Список-табл"/>
    <w:basedOn w:val="a"/>
    <w:rsid w:val="005B2DA7"/>
    <w:pPr>
      <w:tabs>
        <w:tab w:val="num" w:pos="720"/>
      </w:tabs>
      <w:suppressAutoHyphens/>
      <w:overflowPunct w:val="0"/>
      <w:autoSpaceDE w:val="0"/>
      <w:spacing w:after="0" w:line="240" w:lineRule="auto"/>
      <w:ind w:left="-10635"/>
      <w:textAlignment w:val="baseline"/>
    </w:pPr>
    <w:rPr>
      <w:rFonts w:ascii="Arial" w:hAnsi="Arial" w:cs="Arial"/>
      <w:szCs w:val="20"/>
      <w:lang w:eastAsia="ar-SA"/>
    </w:rPr>
  </w:style>
  <w:style w:type="paragraph" w:customStyle="1" w:styleId="320">
    <w:name w:val="Основной текст с отступом 32"/>
    <w:basedOn w:val="a"/>
    <w:rsid w:val="005B2DA7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45">
    <w:name w:val="xl45"/>
    <w:basedOn w:val="a"/>
    <w:rsid w:val="005B2DA7"/>
    <w:pPr>
      <w:pBdr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Bookman Old Style" w:hAnsi="Bookman Old Style" w:cs="Bookman Old Style"/>
      <w:b/>
      <w:sz w:val="16"/>
      <w:szCs w:val="20"/>
      <w:lang w:eastAsia="ar-SA"/>
    </w:rPr>
  </w:style>
  <w:style w:type="paragraph" w:customStyle="1" w:styleId="1f0">
    <w:name w:val="Стиль1"/>
    <w:basedOn w:val="a"/>
    <w:rsid w:val="005B2DA7"/>
    <w:pPr>
      <w:suppressAutoHyphens/>
      <w:spacing w:after="0" w:line="240" w:lineRule="auto"/>
    </w:pPr>
    <w:rPr>
      <w:rFonts w:ascii="NTTimes/Cyrillic" w:hAnsi="NTTimes/Cyrillic" w:cs="NTTimes/Cyrillic"/>
      <w:sz w:val="26"/>
      <w:szCs w:val="20"/>
      <w:lang w:eastAsia="ar-SA"/>
    </w:rPr>
  </w:style>
  <w:style w:type="paragraph" w:customStyle="1" w:styleId="xl46">
    <w:name w:val="xl46"/>
    <w:basedOn w:val="a"/>
    <w:rsid w:val="005B2DA7"/>
    <w:pPr>
      <w:pBdr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Bookman Old Style" w:hAnsi="Bookman Old Style" w:cs="Bookman Old Style"/>
      <w:b/>
      <w:sz w:val="24"/>
      <w:szCs w:val="20"/>
      <w:lang w:eastAsia="ar-SA"/>
    </w:rPr>
  </w:style>
  <w:style w:type="paragraph" w:customStyle="1" w:styleId="26">
    <w:name w:val="Цитата2"/>
    <w:basedOn w:val="a"/>
    <w:rsid w:val="005B2DA7"/>
    <w:pPr>
      <w:widowControl w:val="0"/>
      <w:suppressAutoHyphens/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FR3">
    <w:name w:val="FR3"/>
    <w:rsid w:val="005B2DA7"/>
    <w:pPr>
      <w:widowControl w:val="0"/>
      <w:suppressAutoHyphens/>
      <w:spacing w:line="480" w:lineRule="auto"/>
      <w:ind w:firstLine="720"/>
      <w:jc w:val="both"/>
    </w:pPr>
    <w:rPr>
      <w:rFonts w:ascii="Courier New" w:eastAsia="Times New Roman" w:hAnsi="Courier New" w:cs="Courier New"/>
      <w:sz w:val="24"/>
      <w:lang w:eastAsia="ar-SA"/>
    </w:rPr>
  </w:style>
  <w:style w:type="paragraph" w:customStyle="1" w:styleId="1f1">
    <w:name w:val="Обычный1"/>
    <w:basedOn w:val="a"/>
    <w:rsid w:val="005B2DA7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214">
    <w:name w:val="Основной текст с отступом 21"/>
    <w:basedOn w:val="a"/>
    <w:rsid w:val="005B2DA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">
    <w:name w:val="ConsNormal"/>
    <w:rsid w:val="005B2DA7"/>
    <w:pPr>
      <w:suppressAutoHyphens/>
      <w:ind w:firstLine="720"/>
    </w:pPr>
    <w:rPr>
      <w:rFonts w:ascii="Consultant" w:eastAsia="Times New Roman" w:hAnsi="Consultant" w:cs="Consultant"/>
      <w:lang w:eastAsia="ar-SA"/>
    </w:rPr>
  </w:style>
  <w:style w:type="paragraph" w:customStyle="1" w:styleId="oaenoniinee">
    <w:name w:val="oaeno niinee"/>
    <w:basedOn w:val="a"/>
    <w:rsid w:val="005B2DA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ff2">
    <w:name w:val="шапка таблицы"/>
    <w:basedOn w:val="a"/>
    <w:rsid w:val="005B2DA7"/>
    <w:pPr>
      <w:suppressAutoHyphens/>
      <w:spacing w:after="0" w:line="240" w:lineRule="auto"/>
      <w:jc w:val="right"/>
    </w:pPr>
    <w:rPr>
      <w:rFonts w:ascii="Times New Roman" w:hAnsi="Times New Roman"/>
      <w:sz w:val="28"/>
      <w:szCs w:val="28"/>
      <w:lang w:eastAsia="ar-SA"/>
    </w:rPr>
  </w:style>
  <w:style w:type="paragraph" w:customStyle="1" w:styleId="Nonformat">
    <w:name w:val="Nonformat"/>
    <w:basedOn w:val="a"/>
    <w:rsid w:val="005B2DA7"/>
    <w:pPr>
      <w:suppressAutoHyphens/>
      <w:spacing w:after="0" w:line="240" w:lineRule="auto"/>
    </w:pPr>
    <w:rPr>
      <w:rFonts w:ascii="Consultant" w:hAnsi="Consultant" w:cs="Consultant"/>
      <w:sz w:val="20"/>
      <w:szCs w:val="20"/>
      <w:lang w:eastAsia="ar-SA"/>
    </w:rPr>
  </w:style>
  <w:style w:type="paragraph" w:customStyle="1" w:styleId="xl63">
    <w:name w:val="xl63"/>
    <w:basedOn w:val="a"/>
    <w:rsid w:val="005B2DA7"/>
    <w:pPr>
      <w:pBdr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Bookman Old Style" w:hAnsi="Bookman Old Style" w:cs="Bookman Old Style"/>
      <w:b/>
      <w:sz w:val="24"/>
      <w:szCs w:val="20"/>
      <w:lang w:eastAsia="ar-SA"/>
    </w:rPr>
  </w:style>
  <w:style w:type="paragraph" w:customStyle="1" w:styleId="font6">
    <w:name w:val="font6"/>
    <w:basedOn w:val="a"/>
    <w:rsid w:val="005B2DA7"/>
    <w:pPr>
      <w:suppressAutoHyphens/>
      <w:spacing w:before="280" w:after="280" w:line="240" w:lineRule="auto"/>
    </w:pPr>
    <w:rPr>
      <w:rFonts w:ascii="Times New Roman" w:eastAsia="Arial Unicode MS" w:hAnsi="Times New Roman"/>
      <w:color w:val="000000"/>
      <w:sz w:val="24"/>
      <w:szCs w:val="24"/>
      <w:lang w:eastAsia="ar-SA"/>
    </w:rPr>
  </w:style>
  <w:style w:type="paragraph" w:customStyle="1" w:styleId="230">
    <w:name w:val="Основной текст с отступом 23"/>
    <w:basedOn w:val="a"/>
    <w:rsid w:val="005B2DA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110">
    <w:name w:val="Знак1 Знак Знак Знак1"/>
    <w:basedOn w:val="a"/>
    <w:rsid w:val="005B2DA7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2110">
    <w:name w:val="Основной текст с отступом 211"/>
    <w:basedOn w:val="a"/>
    <w:rsid w:val="005B2DA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5B2DA7"/>
    <w:pPr>
      <w:widowControl w:val="0"/>
      <w:suppressAutoHyphens/>
      <w:autoSpaceDE w:val="0"/>
      <w:spacing w:after="0" w:line="386" w:lineRule="exact"/>
      <w:ind w:firstLine="71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"/>
    <w:rsid w:val="005B2DA7"/>
    <w:pPr>
      <w:widowControl w:val="0"/>
      <w:suppressAutoHyphens/>
      <w:autoSpaceDE w:val="0"/>
      <w:spacing w:after="0" w:line="322" w:lineRule="exact"/>
      <w:jc w:val="right"/>
    </w:pPr>
    <w:rPr>
      <w:rFonts w:ascii="Times New Roman" w:hAnsi="Times New Roman"/>
      <w:sz w:val="24"/>
      <w:szCs w:val="24"/>
      <w:lang w:eastAsia="ar-SA"/>
    </w:rPr>
  </w:style>
  <w:style w:type="paragraph" w:customStyle="1" w:styleId="Style4">
    <w:name w:val="Style4"/>
    <w:basedOn w:val="a"/>
    <w:rsid w:val="005B2DA7"/>
    <w:pPr>
      <w:widowControl w:val="0"/>
      <w:suppressAutoHyphens/>
      <w:autoSpaceDE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5B2DA7"/>
    <w:pPr>
      <w:widowControl w:val="0"/>
      <w:suppressAutoHyphens/>
      <w:autoSpaceDE w:val="0"/>
      <w:spacing w:after="0" w:line="300" w:lineRule="exact"/>
      <w:ind w:firstLine="65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5B2DA7"/>
    <w:pPr>
      <w:widowControl w:val="0"/>
      <w:suppressAutoHyphens/>
      <w:autoSpaceDE w:val="0"/>
      <w:spacing w:after="0" w:line="305" w:lineRule="exact"/>
      <w:ind w:firstLine="682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B2DA7"/>
    <w:pPr>
      <w:keepNext/>
      <w:tabs>
        <w:tab w:val="num" w:pos="0"/>
      </w:tabs>
      <w:suppressAutoHyphens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locked/>
    <w:rsid w:val="005B2DA7"/>
    <w:pPr>
      <w:keepNext/>
      <w:tabs>
        <w:tab w:val="num" w:pos="0"/>
      </w:tabs>
      <w:suppressAutoHyphens/>
      <w:spacing w:before="360" w:after="360" w:line="240" w:lineRule="auto"/>
      <w:ind w:left="1620" w:hanging="360"/>
      <w:jc w:val="center"/>
      <w:outlineLvl w:val="1"/>
    </w:pPr>
    <w:rPr>
      <w:rFonts w:ascii="Times New Roman" w:hAnsi="Times New Roman"/>
      <w:b/>
      <w:smallCaps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locked/>
    <w:rsid w:val="005B2DA7"/>
    <w:pPr>
      <w:keepNext/>
      <w:suppressAutoHyphens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locked/>
    <w:rsid w:val="005B2DA7"/>
    <w:pPr>
      <w:keepNext/>
      <w:tabs>
        <w:tab w:val="num" w:pos="0"/>
      </w:tabs>
      <w:suppressAutoHyphens/>
      <w:spacing w:before="120" w:after="120" w:line="240" w:lineRule="auto"/>
      <w:ind w:firstLine="720"/>
      <w:jc w:val="center"/>
      <w:outlineLvl w:val="3"/>
    </w:pPr>
    <w:rPr>
      <w:rFonts w:ascii="Times New Roman" w:hAnsi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locked/>
    <w:rsid w:val="005B2DA7"/>
    <w:pPr>
      <w:keepNext/>
      <w:tabs>
        <w:tab w:val="num" w:pos="0"/>
      </w:tabs>
      <w:suppressAutoHyphens/>
      <w:spacing w:before="240" w:after="0" w:line="240" w:lineRule="auto"/>
      <w:ind w:left="3780" w:hanging="360"/>
      <w:jc w:val="center"/>
      <w:outlineLvl w:val="4"/>
    </w:pPr>
    <w:rPr>
      <w:rFonts w:ascii="Times New Roman" w:hAnsi="Times New Roman"/>
      <w:b/>
      <w:smallCap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locked/>
    <w:rsid w:val="005B2DA7"/>
    <w:pPr>
      <w:keepNext/>
      <w:tabs>
        <w:tab w:val="num" w:pos="0"/>
      </w:tabs>
      <w:suppressAutoHyphens/>
      <w:spacing w:after="0" w:line="240" w:lineRule="auto"/>
      <w:ind w:left="4500" w:hanging="180"/>
      <w:jc w:val="center"/>
      <w:outlineLvl w:val="5"/>
    </w:pPr>
    <w:rPr>
      <w:rFonts w:ascii="Times New Roman" w:hAnsi="Times New Roman"/>
      <w:sz w:val="28"/>
      <w:szCs w:val="24"/>
      <w:lang w:eastAsia="ar-SA"/>
    </w:rPr>
  </w:style>
  <w:style w:type="paragraph" w:styleId="7">
    <w:name w:val="heading 7"/>
    <w:basedOn w:val="a"/>
    <w:next w:val="a"/>
    <w:link w:val="70"/>
    <w:qFormat/>
    <w:locked/>
    <w:rsid w:val="005B2DA7"/>
    <w:pPr>
      <w:keepNext/>
      <w:tabs>
        <w:tab w:val="num" w:pos="0"/>
      </w:tabs>
      <w:suppressAutoHyphens/>
      <w:spacing w:after="0" w:line="360" w:lineRule="auto"/>
      <w:ind w:firstLine="567"/>
      <w:jc w:val="center"/>
      <w:outlineLvl w:val="6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8">
    <w:name w:val="heading 8"/>
    <w:basedOn w:val="a"/>
    <w:next w:val="a"/>
    <w:link w:val="80"/>
    <w:qFormat/>
    <w:locked/>
    <w:rsid w:val="005B2DA7"/>
    <w:pPr>
      <w:keepNext/>
      <w:tabs>
        <w:tab w:val="num" w:pos="0"/>
      </w:tabs>
      <w:suppressAutoHyphens/>
      <w:spacing w:after="0" w:line="360" w:lineRule="auto"/>
      <w:ind w:firstLine="720"/>
      <w:jc w:val="right"/>
      <w:outlineLvl w:val="7"/>
    </w:pPr>
    <w:rPr>
      <w:rFonts w:ascii="Times New Roman" w:hAnsi="Times New Roman"/>
      <w:sz w:val="28"/>
      <w:szCs w:val="24"/>
      <w:lang w:eastAsia="ar-SA"/>
    </w:rPr>
  </w:style>
  <w:style w:type="paragraph" w:styleId="9">
    <w:name w:val="heading 9"/>
    <w:basedOn w:val="a"/>
    <w:next w:val="a"/>
    <w:link w:val="90"/>
    <w:qFormat/>
    <w:locked/>
    <w:rsid w:val="005B2DA7"/>
    <w:pPr>
      <w:keepNext/>
      <w:tabs>
        <w:tab w:val="num" w:pos="0"/>
      </w:tabs>
      <w:suppressAutoHyphens/>
      <w:spacing w:after="0" w:line="360" w:lineRule="auto"/>
      <w:ind w:firstLine="567"/>
      <w:jc w:val="right"/>
      <w:outlineLvl w:val="8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6A8"/>
    <w:pPr>
      <w:spacing w:after="0" w:line="360" w:lineRule="auto"/>
      <w:jc w:val="center"/>
    </w:pPr>
    <w:rPr>
      <w:rFonts w:ascii="Arial Narrow" w:hAnsi="Arial Narrow" w:cs="Arial Narrow"/>
      <w:b/>
      <w:bCs/>
      <w:i/>
      <w:iCs/>
      <w:sz w:val="36"/>
      <w:szCs w:val="36"/>
      <w:lang w:eastAsia="ru-RU"/>
    </w:rPr>
  </w:style>
  <w:style w:type="character" w:customStyle="1" w:styleId="a4">
    <w:name w:val="Основной текст Знак"/>
    <w:basedOn w:val="a0"/>
    <w:link w:val="a3"/>
    <w:locked/>
    <w:rsid w:val="001246A8"/>
    <w:rPr>
      <w:rFonts w:ascii="Arial Narrow" w:hAnsi="Arial Narrow" w:cs="Arial Narrow"/>
      <w:b/>
      <w:bCs/>
      <w:i/>
      <w:iCs/>
      <w:sz w:val="36"/>
      <w:szCs w:val="36"/>
      <w:lang w:eastAsia="ru-RU"/>
    </w:rPr>
  </w:style>
  <w:style w:type="paragraph" w:styleId="a5">
    <w:name w:val="Balloon Text"/>
    <w:basedOn w:val="a"/>
    <w:link w:val="a6"/>
    <w:rsid w:val="001246A8"/>
    <w:pPr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locked/>
    <w:rsid w:val="001246A8"/>
    <w:rPr>
      <w:rFonts w:ascii="Tahoma" w:hAnsi="Tahoma" w:cs="Times New Roman"/>
      <w:sz w:val="16"/>
      <w:szCs w:val="16"/>
      <w:lang w:eastAsia="ar-SA" w:bidi="ar-SA"/>
    </w:rPr>
  </w:style>
  <w:style w:type="paragraph" w:customStyle="1" w:styleId="ConsPlusTitle">
    <w:name w:val="ConsPlusTitle"/>
    <w:rsid w:val="001246A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1246A8"/>
    <w:rPr>
      <w:rFonts w:ascii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1246A8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a7">
    <w:name w:val="Заголовок"/>
    <w:basedOn w:val="a"/>
    <w:next w:val="a3"/>
    <w:rsid w:val="001246A8"/>
    <w:pPr>
      <w:keepNext/>
      <w:spacing w:before="240" w:after="120" w:line="240" w:lineRule="auto"/>
    </w:pPr>
    <w:rPr>
      <w:rFonts w:ascii="Times New Roman" w:eastAsia="Calibri" w:hAnsi="Times New Roman" w:cs="Tahoma"/>
      <w:sz w:val="28"/>
      <w:szCs w:val="28"/>
      <w:lang w:eastAsia="ar-SA"/>
    </w:rPr>
  </w:style>
  <w:style w:type="paragraph" w:customStyle="1" w:styleId="ConsNonformat">
    <w:name w:val="ConsNonformat"/>
    <w:rsid w:val="001246A8"/>
    <w:pPr>
      <w:widowControl w:val="0"/>
      <w:suppressAutoHyphens/>
    </w:pPr>
    <w:rPr>
      <w:rFonts w:ascii="Courier New" w:eastAsia="Times New Roman" w:hAnsi="Courier New"/>
      <w:sz w:val="16"/>
      <w:lang w:eastAsia="ar-SA"/>
    </w:rPr>
  </w:style>
  <w:style w:type="paragraph" w:customStyle="1" w:styleId="ConsTitle">
    <w:name w:val="ConsTitle"/>
    <w:rsid w:val="001246A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5B2DA7"/>
    <w:rPr>
      <w:rFonts w:ascii="Times New Roman" w:eastAsia="Times New Roman" w:hAnsi="Times New Roman"/>
      <w:b/>
      <w:sz w:val="24"/>
      <w:lang w:eastAsia="ar-SA"/>
    </w:rPr>
  </w:style>
  <w:style w:type="character" w:customStyle="1" w:styleId="20">
    <w:name w:val="Заголовок 2 Знак"/>
    <w:basedOn w:val="a0"/>
    <w:link w:val="2"/>
    <w:rsid w:val="005B2DA7"/>
    <w:rPr>
      <w:rFonts w:ascii="Times New Roman" w:eastAsia="Times New Roman" w:hAnsi="Times New Roman"/>
      <w:b/>
      <w:smallCaps/>
      <w:sz w:val="24"/>
      <w:lang w:eastAsia="ar-SA"/>
    </w:rPr>
  </w:style>
  <w:style w:type="character" w:customStyle="1" w:styleId="30">
    <w:name w:val="Заголовок 3 Знак"/>
    <w:basedOn w:val="a0"/>
    <w:link w:val="3"/>
    <w:rsid w:val="005B2DA7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5B2DA7"/>
    <w:rPr>
      <w:rFonts w:ascii="Times New Roman" w:eastAsia="Times New Roman" w:hAnsi="Times New Roman"/>
      <w:sz w:val="24"/>
      <w:lang w:eastAsia="ar-SA"/>
    </w:rPr>
  </w:style>
  <w:style w:type="character" w:customStyle="1" w:styleId="50">
    <w:name w:val="Заголовок 5 Знак"/>
    <w:basedOn w:val="a0"/>
    <w:link w:val="5"/>
    <w:rsid w:val="005B2DA7"/>
    <w:rPr>
      <w:rFonts w:ascii="Times New Roman" w:eastAsia="Times New Roman" w:hAnsi="Times New Roman"/>
      <w:b/>
      <w:smallCaps/>
      <w:sz w:val="26"/>
      <w:lang w:eastAsia="ar-SA"/>
    </w:rPr>
  </w:style>
  <w:style w:type="character" w:customStyle="1" w:styleId="60">
    <w:name w:val="Заголовок 6 Знак"/>
    <w:basedOn w:val="a0"/>
    <w:link w:val="6"/>
    <w:rsid w:val="005B2DA7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5B2DA7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B2DA7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5B2DA7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WW8Num1z0">
    <w:name w:val="WW8Num1z0"/>
    <w:rsid w:val="005B2DA7"/>
  </w:style>
  <w:style w:type="character" w:customStyle="1" w:styleId="WW8Num1z1">
    <w:name w:val="WW8Num1z1"/>
    <w:rsid w:val="005B2DA7"/>
  </w:style>
  <w:style w:type="character" w:customStyle="1" w:styleId="WW8Num1z2">
    <w:name w:val="WW8Num1z2"/>
    <w:rsid w:val="005B2DA7"/>
  </w:style>
  <w:style w:type="character" w:customStyle="1" w:styleId="WW8Num1z3">
    <w:name w:val="WW8Num1z3"/>
    <w:rsid w:val="005B2DA7"/>
  </w:style>
  <w:style w:type="character" w:customStyle="1" w:styleId="WW8Num1z4">
    <w:name w:val="WW8Num1z4"/>
    <w:rsid w:val="005B2DA7"/>
  </w:style>
  <w:style w:type="character" w:customStyle="1" w:styleId="WW8Num1z5">
    <w:name w:val="WW8Num1z5"/>
    <w:rsid w:val="005B2DA7"/>
  </w:style>
  <w:style w:type="character" w:customStyle="1" w:styleId="WW8Num1z6">
    <w:name w:val="WW8Num1z6"/>
    <w:rsid w:val="005B2DA7"/>
  </w:style>
  <w:style w:type="character" w:customStyle="1" w:styleId="WW8Num1z7">
    <w:name w:val="WW8Num1z7"/>
    <w:rsid w:val="005B2DA7"/>
  </w:style>
  <w:style w:type="character" w:customStyle="1" w:styleId="WW8Num1z8">
    <w:name w:val="WW8Num1z8"/>
    <w:rsid w:val="005B2DA7"/>
  </w:style>
  <w:style w:type="character" w:customStyle="1" w:styleId="WW8Num2z0">
    <w:name w:val="WW8Num2z0"/>
    <w:rsid w:val="005B2DA7"/>
  </w:style>
  <w:style w:type="character" w:customStyle="1" w:styleId="WW8Num2z1">
    <w:name w:val="WW8Num2z1"/>
    <w:rsid w:val="005B2DA7"/>
  </w:style>
  <w:style w:type="character" w:customStyle="1" w:styleId="WW8Num2z2">
    <w:name w:val="WW8Num2z2"/>
    <w:rsid w:val="005B2DA7"/>
  </w:style>
  <w:style w:type="character" w:customStyle="1" w:styleId="WW8Num2z3">
    <w:name w:val="WW8Num2z3"/>
    <w:rsid w:val="005B2DA7"/>
  </w:style>
  <w:style w:type="character" w:customStyle="1" w:styleId="WW8Num2z4">
    <w:name w:val="WW8Num2z4"/>
    <w:rsid w:val="005B2DA7"/>
  </w:style>
  <w:style w:type="character" w:customStyle="1" w:styleId="WW8Num2z5">
    <w:name w:val="WW8Num2z5"/>
    <w:rsid w:val="005B2DA7"/>
  </w:style>
  <w:style w:type="character" w:customStyle="1" w:styleId="WW8Num2z6">
    <w:name w:val="WW8Num2z6"/>
    <w:rsid w:val="005B2DA7"/>
  </w:style>
  <w:style w:type="character" w:customStyle="1" w:styleId="WW8Num2z7">
    <w:name w:val="WW8Num2z7"/>
    <w:rsid w:val="005B2DA7"/>
  </w:style>
  <w:style w:type="character" w:customStyle="1" w:styleId="WW8Num2z8">
    <w:name w:val="WW8Num2z8"/>
    <w:rsid w:val="005B2DA7"/>
  </w:style>
  <w:style w:type="character" w:customStyle="1" w:styleId="WW8Num3z0">
    <w:name w:val="WW8Num3z0"/>
    <w:rsid w:val="005B2DA7"/>
    <w:rPr>
      <w:rFonts w:ascii="Symbol" w:hAnsi="Symbol" w:cs="StarSymbol"/>
      <w:sz w:val="18"/>
      <w:szCs w:val="18"/>
      <w:shd w:val="clear" w:color="auto" w:fill="FFFF00"/>
    </w:rPr>
  </w:style>
  <w:style w:type="character" w:customStyle="1" w:styleId="WW8Num3z1">
    <w:name w:val="WW8Num3z1"/>
    <w:rsid w:val="005B2DA7"/>
  </w:style>
  <w:style w:type="character" w:customStyle="1" w:styleId="WW8Num3z2">
    <w:name w:val="WW8Num3z2"/>
    <w:rsid w:val="005B2DA7"/>
  </w:style>
  <w:style w:type="character" w:customStyle="1" w:styleId="WW8Num3z3">
    <w:name w:val="WW8Num3z3"/>
    <w:rsid w:val="005B2DA7"/>
  </w:style>
  <w:style w:type="character" w:customStyle="1" w:styleId="WW8Num3z4">
    <w:name w:val="WW8Num3z4"/>
    <w:rsid w:val="005B2DA7"/>
  </w:style>
  <w:style w:type="character" w:customStyle="1" w:styleId="WW8Num3z5">
    <w:name w:val="WW8Num3z5"/>
    <w:rsid w:val="005B2DA7"/>
  </w:style>
  <w:style w:type="character" w:customStyle="1" w:styleId="WW8Num3z6">
    <w:name w:val="WW8Num3z6"/>
    <w:rsid w:val="005B2DA7"/>
  </w:style>
  <w:style w:type="character" w:customStyle="1" w:styleId="WW8Num3z7">
    <w:name w:val="WW8Num3z7"/>
    <w:rsid w:val="005B2DA7"/>
  </w:style>
  <w:style w:type="character" w:customStyle="1" w:styleId="WW8Num3z8">
    <w:name w:val="WW8Num3z8"/>
    <w:rsid w:val="005B2DA7"/>
  </w:style>
  <w:style w:type="character" w:customStyle="1" w:styleId="WW8Num4z0">
    <w:name w:val="WW8Num4z0"/>
    <w:rsid w:val="005B2DA7"/>
    <w:rPr>
      <w:rFonts w:ascii="Symbol" w:hAnsi="Symbol" w:cs="Symbol"/>
      <w:shd w:val="clear" w:color="auto" w:fill="FFFF00"/>
    </w:rPr>
  </w:style>
  <w:style w:type="character" w:customStyle="1" w:styleId="WW8Num5z0">
    <w:name w:val="WW8Num5z0"/>
    <w:rsid w:val="005B2DA7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5B2DA7"/>
    <w:rPr>
      <w:u w:val="none"/>
    </w:rPr>
  </w:style>
  <w:style w:type="character" w:customStyle="1" w:styleId="WW8Num7z0">
    <w:name w:val="WW8Num7z0"/>
    <w:rsid w:val="005B2DA7"/>
    <w:rPr>
      <w:rFonts w:ascii="Symbol" w:hAnsi="Symbol" w:cs="Symbol"/>
    </w:rPr>
  </w:style>
  <w:style w:type="character" w:customStyle="1" w:styleId="WW8Num8z0">
    <w:name w:val="WW8Num8z0"/>
    <w:rsid w:val="005B2DA7"/>
    <w:rPr>
      <w:rFonts w:ascii="Symbol" w:hAnsi="Symbol" w:cs="Symbol"/>
      <w:b w:val="0"/>
      <w:i w:val="0"/>
      <w:color w:val="auto"/>
    </w:rPr>
  </w:style>
  <w:style w:type="character" w:customStyle="1" w:styleId="WW8Num9z0">
    <w:name w:val="WW8Num9z0"/>
    <w:rsid w:val="005B2DA7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B2DA7"/>
    <w:rPr>
      <w:b w:val="0"/>
      <w:bCs w:val="0"/>
    </w:rPr>
  </w:style>
  <w:style w:type="character" w:customStyle="1" w:styleId="WW8Num11z0">
    <w:name w:val="WW8Num11z0"/>
    <w:rsid w:val="005B2DA7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5B2DA7"/>
    <w:rPr>
      <w:rFonts w:ascii="Symbol" w:hAnsi="Symbol" w:cs="Symbol"/>
    </w:rPr>
  </w:style>
  <w:style w:type="character" w:customStyle="1" w:styleId="WW8Num13z0">
    <w:name w:val="WW8Num13z0"/>
    <w:rsid w:val="005B2DA7"/>
    <w:rPr>
      <w:rFonts w:ascii="Times New Roman" w:eastAsia="Times New Roman" w:hAnsi="Times New Roman" w:cs="Times New Roman"/>
    </w:rPr>
  </w:style>
  <w:style w:type="character" w:customStyle="1" w:styleId="41">
    <w:name w:val="Основной шрифт абзаца4"/>
    <w:rsid w:val="005B2DA7"/>
  </w:style>
  <w:style w:type="character" w:customStyle="1" w:styleId="WW8Num5z1">
    <w:name w:val="WW8Num5z1"/>
    <w:rsid w:val="005B2DA7"/>
    <w:rPr>
      <w:rFonts w:ascii="Courier New" w:hAnsi="Courier New" w:cs="Courier New"/>
    </w:rPr>
  </w:style>
  <w:style w:type="character" w:customStyle="1" w:styleId="WW8Num5z2">
    <w:name w:val="WW8Num5z2"/>
    <w:rsid w:val="005B2DA7"/>
    <w:rPr>
      <w:rFonts w:ascii="Wingdings" w:hAnsi="Wingdings" w:cs="Wingdings"/>
    </w:rPr>
  </w:style>
  <w:style w:type="character" w:customStyle="1" w:styleId="WW8Num5z3">
    <w:name w:val="WW8Num5z3"/>
    <w:rsid w:val="005B2DA7"/>
    <w:rPr>
      <w:rFonts w:ascii="Symbol" w:hAnsi="Symbol" w:cs="Symbol"/>
    </w:rPr>
  </w:style>
  <w:style w:type="character" w:customStyle="1" w:styleId="WW8Num5z4">
    <w:name w:val="WW8Num5z4"/>
    <w:rsid w:val="005B2DA7"/>
  </w:style>
  <w:style w:type="character" w:customStyle="1" w:styleId="WW8Num5z5">
    <w:name w:val="WW8Num5z5"/>
    <w:rsid w:val="005B2DA7"/>
  </w:style>
  <w:style w:type="character" w:customStyle="1" w:styleId="WW8Num5z6">
    <w:name w:val="WW8Num5z6"/>
    <w:rsid w:val="005B2DA7"/>
  </w:style>
  <w:style w:type="character" w:customStyle="1" w:styleId="WW8Num5z7">
    <w:name w:val="WW8Num5z7"/>
    <w:rsid w:val="005B2DA7"/>
  </w:style>
  <w:style w:type="character" w:customStyle="1" w:styleId="WW8Num5z8">
    <w:name w:val="WW8Num5z8"/>
    <w:rsid w:val="005B2DA7"/>
  </w:style>
  <w:style w:type="character" w:customStyle="1" w:styleId="WW8Num7z2">
    <w:name w:val="WW8Num7z2"/>
    <w:rsid w:val="005B2DA7"/>
    <w:rPr>
      <w:rFonts w:ascii="Wingdings" w:hAnsi="Wingdings" w:cs="Wingdings"/>
    </w:rPr>
  </w:style>
  <w:style w:type="character" w:customStyle="1" w:styleId="WW8Num7z3">
    <w:name w:val="WW8Num7z3"/>
    <w:rsid w:val="005B2DA7"/>
  </w:style>
  <w:style w:type="character" w:customStyle="1" w:styleId="WW8Num7z4">
    <w:name w:val="WW8Num7z4"/>
    <w:rsid w:val="005B2DA7"/>
  </w:style>
  <w:style w:type="character" w:customStyle="1" w:styleId="WW8Num7z5">
    <w:name w:val="WW8Num7z5"/>
    <w:rsid w:val="005B2DA7"/>
  </w:style>
  <w:style w:type="character" w:customStyle="1" w:styleId="WW8Num7z6">
    <w:name w:val="WW8Num7z6"/>
    <w:rsid w:val="005B2DA7"/>
  </w:style>
  <w:style w:type="character" w:customStyle="1" w:styleId="WW8Num7z7">
    <w:name w:val="WW8Num7z7"/>
    <w:rsid w:val="005B2DA7"/>
  </w:style>
  <w:style w:type="character" w:customStyle="1" w:styleId="WW8Num7z8">
    <w:name w:val="WW8Num7z8"/>
    <w:rsid w:val="005B2DA7"/>
  </w:style>
  <w:style w:type="character" w:customStyle="1" w:styleId="WW8Num14z0">
    <w:name w:val="WW8Num14z0"/>
    <w:rsid w:val="005B2DA7"/>
    <w:rPr>
      <w:rFonts w:ascii="Symbol" w:hAnsi="Symbol" w:cs="Symbol"/>
    </w:rPr>
  </w:style>
  <w:style w:type="character" w:customStyle="1" w:styleId="WW8Num15z0">
    <w:name w:val="WW8Num15z0"/>
    <w:rsid w:val="005B2DA7"/>
    <w:rPr>
      <w:rFonts w:ascii="Symbol" w:hAnsi="Symbol" w:cs="Symbol"/>
      <w:b w:val="0"/>
      <w:i w:val="0"/>
      <w:color w:val="auto"/>
    </w:rPr>
  </w:style>
  <w:style w:type="character" w:customStyle="1" w:styleId="WW8Num15z1">
    <w:name w:val="WW8Num15z1"/>
    <w:rsid w:val="005B2DA7"/>
  </w:style>
  <w:style w:type="character" w:customStyle="1" w:styleId="WW8Num15z2">
    <w:name w:val="WW8Num15z2"/>
    <w:rsid w:val="005B2DA7"/>
  </w:style>
  <w:style w:type="character" w:customStyle="1" w:styleId="WW8Num15z3">
    <w:name w:val="WW8Num15z3"/>
    <w:rsid w:val="005B2DA7"/>
  </w:style>
  <w:style w:type="character" w:customStyle="1" w:styleId="WW8Num15z4">
    <w:name w:val="WW8Num15z4"/>
    <w:rsid w:val="005B2DA7"/>
  </w:style>
  <w:style w:type="character" w:customStyle="1" w:styleId="WW8Num15z5">
    <w:name w:val="WW8Num15z5"/>
    <w:rsid w:val="005B2DA7"/>
  </w:style>
  <w:style w:type="character" w:customStyle="1" w:styleId="WW8Num15z6">
    <w:name w:val="WW8Num15z6"/>
    <w:rsid w:val="005B2DA7"/>
  </w:style>
  <w:style w:type="character" w:customStyle="1" w:styleId="WW8Num15z7">
    <w:name w:val="WW8Num15z7"/>
    <w:rsid w:val="005B2DA7"/>
  </w:style>
  <w:style w:type="character" w:customStyle="1" w:styleId="WW8Num15z8">
    <w:name w:val="WW8Num15z8"/>
    <w:rsid w:val="005B2DA7"/>
  </w:style>
  <w:style w:type="character" w:customStyle="1" w:styleId="WW8Num16z0">
    <w:name w:val="WW8Num16z0"/>
    <w:rsid w:val="005B2DA7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6z1">
    <w:name w:val="WW8Num16z1"/>
    <w:rsid w:val="005B2DA7"/>
  </w:style>
  <w:style w:type="character" w:customStyle="1" w:styleId="WW8Num16z2">
    <w:name w:val="WW8Num16z2"/>
    <w:rsid w:val="005B2DA7"/>
  </w:style>
  <w:style w:type="character" w:customStyle="1" w:styleId="WW8Num16z3">
    <w:name w:val="WW8Num16z3"/>
    <w:rsid w:val="005B2DA7"/>
  </w:style>
  <w:style w:type="character" w:customStyle="1" w:styleId="WW8Num16z4">
    <w:name w:val="WW8Num16z4"/>
    <w:rsid w:val="005B2DA7"/>
  </w:style>
  <w:style w:type="character" w:customStyle="1" w:styleId="WW8Num16z5">
    <w:name w:val="WW8Num16z5"/>
    <w:rsid w:val="005B2DA7"/>
  </w:style>
  <w:style w:type="character" w:customStyle="1" w:styleId="WW8Num16z6">
    <w:name w:val="WW8Num16z6"/>
    <w:rsid w:val="005B2DA7"/>
  </w:style>
  <w:style w:type="character" w:customStyle="1" w:styleId="WW8Num16z7">
    <w:name w:val="WW8Num16z7"/>
    <w:rsid w:val="005B2DA7"/>
  </w:style>
  <w:style w:type="character" w:customStyle="1" w:styleId="WW8Num16z8">
    <w:name w:val="WW8Num16z8"/>
    <w:rsid w:val="005B2DA7"/>
  </w:style>
  <w:style w:type="character" w:customStyle="1" w:styleId="WW8Num17z0">
    <w:name w:val="WW8Num17z0"/>
    <w:rsid w:val="005B2DA7"/>
    <w:rPr>
      <w:rFonts w:ascii="Symbol" w:hAnsi="Symbol" w:cs="Times New Roman"/>
    </w:rPr>
  </w:style>
  <w:style w:type="character" w:customStyle="1" w:styleId="WW8Num17z1">
    <w:name w:val="WW8Num17z1"/>
    <w:rsid w:val="005B2DA7"/>
    <w:rPr>
      <w:rFonts w:ascii="Courier New" w:hAnsi="Courier New" w:cs="Courier New"/>
    </w:rPr>
  </w:style>
  <w:style w:type="character" w:customStyle="1" w:styleId="WW8Num17z2">
    <w:name w:val="WW8Num17z2"/>
    <w:rsid w:val="005B2DA7"/>
    <w:rPr>
      <w:rFonts w:ascii="Wingdings" w:hAnsi="Wingdings" w:cs="Times New Roman"/>
    </w:rPr>
  </w:style>
  <w:style w:type="character" w:customStyle="1" w:styleId="WW8Num17z3">
    <w:name w:val="WW8Num17z3"/>
    <w:rsid w:val="005B2DA7"/>
  </w:style>
  <w:style w:type="character" w:customStyle="1" w:styleId="WW8Num17z4">
    <w:name w:val="WW8Num17z4"/>
    <w:rsid w:val="005B2DA7"/>
  </w:style>
  <w:style w:type="character" w:customStyle="1" w:styleId="WW8Num17z5">
    <w:name w:val="WW8Num17z5"/>
    <w:rsid w:val="005B2DA7"/>
  </w:style>
  <w:style w:type="character" w:customStyle="1" w:styleId="WW8Num17z6">
    <w:name w:val="WW8Num17z6"/>
    <w:rsid w:val="005B2DA7"/>
  </w:style>
  <w:style w:type="character" w:customStyle="1" w:styleId="WW8Num17z7">
    <w:name w:val="WW8Num17z7"/>
    <w:rsid w:val="005B2DA7"/>
  </w:style>
  <w:style w:type="character" w:customStyle="1" w:styleId="WW8Num17z8">
    <w:name w:val="WW8Num17z8"/>
    <w:rsid w:val="005B2DA7"/>
  </w:style>
  <w:style w:type="character" w:customStyle="1" w:styleId="WW8Num18z0">
    <w:name w:val="WW8Num18z0"/>
    <w:rsid w:val="005B2DA7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8z1">
    <w:name w:val="WW8Num18z1"/>
    <w:rsid w:val="005B2DA7"/>
  </w:style>
  <w:style w:type="character" w:customStyle="1" w:styleId="WW8Num18z2">
    <w:name w:val="WW8Num18z2"/>
    <w:rsid w:val="005B2DA7"/>
  </w:style>
  <w:style w:type="character" w:customStyle="1" w:styleId="WW8Num18z3">
    <w:name w:val="WW8Num18z3"/>
    <w:rsid w:val="005B2DA7"/>
  </w:style>
  <w:style w:type="character" w:customStyle="1" w:styleId="WW8Num18z4">
    <w:name w:val="WW8Num18z4"/>
    <w:rsid w:val="005B2DA7"/>
  </w:style>
  <w:style w:type="character" w:customStyle="1" w:styleId="WW8Num18z5">
    <w:name w:val="WW8Num18z5"/>
    <w:rsid w:val="005B2DA7"/>
  </w:style>
  <w:style w:type="character" w:customStyle="1" w:styleId="WW8Num18z6">
    <w:name w:val="WW8Num18z6"/>
    <w:rsid w:val="005B2DA7"/>
  </w:style>
  <w:style w:type="character" w:customStyle="1" w:styleId="WW8Num18z7">
    <w:name w:val="WW8Num18z7"/>
    <w:rsid w:val="005B2DA7"/>
  </w:style>
  <w:style w:type="character" w:customStyle="1" w:styleId="WW8Num18z8">
    <w:name w:val="WW8Num18z8"/>
    <w:rsid w:val="005B2DA7"/>
  </w:style>
  <w:style w:type="character" w:customStyle="1" w:styleId="WW8Num19z0">
    <w:name w:val="WW8Num19z0"/>
    <w:rsid w:val="005B2DA7"/>
    <w:rPr>
      <w:rFonts w:ascii="Symbol" w:hAnsi="Symbol" w:cs="Symbol"/>
    </w:rPr>
  </w:style>
  <w:style w:type="character" w:customStyle="1" w:styleId="WW8Num19z1">
    <w:name w:val="WW8Num19z1"/>
    <w:rsid w:val="005B2DA7"/>
  </w:style>
  <w:style w:type="character" w:customStyle="1" w:styleId="WW8Num19z2">
    <w:name w:val="WW8Num19z2"/>
    <w:rsid w:val="005B2DA7"/>
  </w:style>
  <w:style w:type="character" w:customStyle="1" w:styleId="WW8Num19z3">
    <w:name w:val="WW8Num19z3"/>
    <w:rsid w:val="005B2DA7"/>
  </w:style>
  <w:style w:type="character" w:customStyle="1" w:styleId="WW8Num19z4">
    <w:name w:val="WW8Num19z4"/>
    <w:rsid w:val="005B2DA7"/>
  </w:style>
  <w:style w:type="character" w:customStyle="1" w:styleId="WW8Num19z5">
    <w:name w:val="WW8Num19z5"/>
    <w:rsid w:val="005B2DA7"/>
  </w:style>
  <w:style w:type="character" w:customStyle="1" w:styleId="WW8Num19z6">
    <w:name w:val="WW8Num19z6"/>
    <w:rsid w:val="005B2DA7"/>
  </w:style>
  <w:style w:type="character" w:customStyle="1" w:styleId="WW8Num19z7">
    <w:name w:val="WW8Num19z7"/>
    <w:rsid w:val="005B2DA7"/>
  </w:style>
  <w:style w:type="character" w:customStyle="1" w:styleId="WW8Num19z8">
    <w:name w:val="WW8Num19z8"/>
    <w:rsid w:val="005B2DA7"/>
  </w:style>
  <w:style w:type="character" w:customStyle="1" w:styleId="WW8Num20z0">
    <w:name w:val="WW8Num20z0"/>
    <w:rsid w:val="005B2DA7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5B2DA7"/>
  </w:style>
  <w:style w:type="character" w:customStyle="1" w:styleId="WW8Num20z2">
    <w:name w:val="WW8Num20z2"/>
    <w:rsid w:val="005B2DA7"/>
  </w:style>
  <w:style w:type="character" w:customStyle="1" w:styleId="WW8Num20z3">
    <w:name w:val="WW8Num20z3"/>
    <w:rsid w:val="005B2DA7"/>
  </w:style>
  <w:style w:type="character" w:customStyle="1" w:styleId="WW8Num20z4">
    <w:name w:val="WW8Num20z4"/>
    <w:rsid w:val="005B2DA7"/>
  </w:style>
  <w:style w:type="character" w:customStyle="1" w:styleId="WW8Num20z5">
    <w:name w:val="WW8Num20z5"/>
    <w:rsid w:val="005B2DA7"/>
  </w:style>
  <w:style w:type="character" w:customStyle="1" w:styleId="WW8Num20z6">
    <w:name w:val="WW8Num20z6"/>
    <w:rsid w:val="005B2DA7"/>
  </w:style>
  <w:style w:type="character" w:customStyle="1" w:styleId="WW8Num20z7">
    <w:name w:val="WW8Num20z7"/>
    <w:rsid w:val="005B2DA7"/>
  </w:style>
  <w:style w:type="character" w:customStyle="1" w:styleId="WW8Num20z8">
    <w:name w:val="WW8Num20z8"/>
    <w:rsid w:val="005B2DA7"/>
  </w:style>
  <w:style w:type="character" w:customStyle="1" w:styleId="WW8Num21z0">
    <w:name w:val="WW8Num21z0"/>
    <w:rsid w:val="005B2DA7"/>
    <w:rPr>
      <w:rFonts w:ascii="Times New Roman" w:hAnsi="Times New Roman" w:cs="Times New Roman" w:hint="default"/>
      <w:sz w:val="24"/>
      <w:szCs w:val="24"/>
    </w:rPr>
  </w:style>
  <w:style w:type="character" w:customStyle="1" w:styleId="WW8Num21z1">
    <w:name w:val="WW8Num21z1"/>
    <w:rsid w:val="005B2DA7"/>
  </w:style>
  <w:style w:type="character" w:customStyle="1" w:styleId="WW8Num21z2">
    <w:name w:val="WW8Num21z2"/>
    <w:rsid w:val="005B2DA7"/>
  </w:style>
  <w:style w:type="character" w:customStyle="1" w:styleId="WW8Num21z3">
    <w:name w:val="WW8Num21z3"/>
    <w:rsid w:val="005B2DA7"/>
  </w:style>
  <w:style w:type="character" w:customStyle="1" w:styleId="WW8Num21z4">
    <w:name w:val="WW8Num21z4"/>
    <w:rsid w:val="005B2DA7"/>
  </w:style>
  <w:style w:type="character" w:customStyle="1" w:styleId="WW8Num21z5">
    <w:name w:val="WW8Num21z5"/>
    <w:rsid w:val="005B2DA7"/>
  </w:style>
  <w:style w:type="character" w:customStyle="1" w:styleId="WW8Num21z6">
    <w:name w:val="WW8Num21z6"/>
    <w:rsid w:val="005B2DA7"/>
  </w:style>
  <w:style w:type="character" w:customStyle="1" w:styleId="WW8Num21z7">
    <w:name w:val="WW8Num21z7"/>
    <w:rsid w:val="005B2DA7"/>
  </w:style>
  <w:style w:type="character" w:customStyle="1" w:styleId="WW8Num21z8">
    <w:name w:val="WW8Num21z8"/>
    <w:rsid w:val="005B2DA7"/>
  </w:style>
  <w:style w:type="character" w:customStyle="1" w:styleId="WW8Num22z0">
    <w:name w:val="WW8Num22z0"/>
    <w:rsid w:val="005B2DA7"/>
    <w:rPr>
      <w:rFonts w:hint="default"/>
    </w:rPr>
  </w:style>
  <w:style w:type="character" w:customStyle="1" w:styleId="WW8Num22z1">
    <w:name w:val="WW8Num22z1"/>
    <w:rsid w:val="005B2DA7"/>
  </w:style>
  <w:style w:type="character" w:customStyle="1" w:styleId="WW8Num22z2">
    <w:name w:val="WW8Num22z2"/>
    <w:rsid w:val="005B2DA7"/>
  </w:style>
  <w:style w:type="character" w:customStyle="1" w:styleId="WW8Num22z3">
    <w:name w:val="WW8Num22z3"/>
    <w:rsid w:val="005B2DA7"/>
  </w:style>
  <w:style w:type="character" w:customStyle="1" w:styleId="WW8Num22z4">
    <w:name w:val="WW8Num22z4"/>
    <w:rsid w:val="005B2DA7"/>
  </w:style>
  <w:style w:type="character" w:customStyle="1" w:styleId="WW8Num22z5">
    <w:name w:val="WW8Num22z5"/>
    <w:rsid w:val="005B2DA7"/>
  </w:style>
  <w:style w:type="character" w:customStyle="1" w:styleId="WW8Num22z6">
    <w:name w:val="WW8Num22z6"/>
    <w:rsid w:val="005B2DA7"/>
  </w:style>
  <w:style w:type="character" w:customStyle="1" w:styleId="WW8Num22z7">
    <w:name w:val="WW8Num22z7"/>
    <w:rsid w:val="005B2DA7"/>
  </w:style>
  <w:style w:type="character" w:customStyle="1" w:styleId="WW8Num22z8">
    <w:name w:val="WW8Num22z8"/>
    <w:rsid w:val="005B2DA7"/>
  </w:style>
  <w:style w:type="character" w:customStyle="1" w:styleId="WW8Num23z0">
    <w:name w:val="WW8Num23z0"/>
    <w:rsid w:val="005B2DA7"/>
    <w:rPr>
      <w:rFonts w:ascii="Symbol" w:hAnsi="Symbol" w:cs="Symbol"/>
    </w:rPr>
  </w:style>
  <w:style w:type="character" w:customStyle="1" w:styleId="WW8Num23z1">
    <w:name w:val="WW8Num23z1"/>
    <w:rsid w:val="005B2DA7"/>
  </w:style>
  <w:style w:type="character" w:customStyle="1" w:styleId="WW8Num23z2">
    <w:name w:val="WW8Num23z2"/>
    <w:rsid w:val="005B2DA7"/>
  </w:style>
  <w:style w:type="character" w:customStyle="1" w:styleId="WW8Num23z3">
    <w:name w:val="WW8Num23z3"/>
    <w:rsid w:val="005B2DA7"/>
  </w:style>
  <w:style w:type="character" w:customStyle="1" w:styleId="WW8Num23z4">
    <w:name w:val="WW8Num23z4"/>
    <w:rsid w:val="005B2DA7"/>
  </w:style>
  <w:style w:type="character" w:customStyle="1" w:styleId="WW8Num23z5">
    <w:name w:val="WW8Num23z5"/>
    <w:rsid w:val="005B2DA7"/>
  </w:style>
  <w:style w:type="character" w:customStyle="1" w:styleId="WW8Num23z6">
    <w:name w:val="WW8Num23z6"/>
    <w:rsid w:val="005B2DA7"/>
  </w:style>
  <w:style w:type="character" w:customStyle="1" w:styleId="WW8Num23z7">
    <w:name w:val="WW8Num23z7"/>
    <w:rsid w:val="005B2DA7"/>
  </w:style>
  <w:style w:type="character" w:customStyle="1" w:styleId="WW8Num23z8">
    <w:name w:val="WW8Num23z8"/>
    <w:rsid w:val="005B2DA7"/>
  </w:style>
  <w:style w:type="character" w:customStyle="1" w:styleId="WW8Num24z0">
    <w:name w:val="WW8Num24z0"/>
    <w:rsid w:val="005B2DA7"/>
    <w:rPr>
      <w:rFonts w:ascii="Symbol" w:hAnsi="Symbol" w:cs="Symbol"/>
    </w:rPr>
  </w:style>
  <w:style w:type="character" w:customStyle="1" w:styleId="WW8Num24z1">
    <w:name w:val="WW8Num24z1"/>
    <w:rsid w:val="005B2DA7"/>
    <w:rPr>
      <w:rFonts w:ascii="Courier New" w:hAnsi="Courier New" w:cs="Courier New"/>
    </w:rPr>
  </w:style>
  <w:style w:type="character" w:customStyle="1" w:styleId="WW8Num24z2">
    <w:name w:val="WW8Num24z2"/>
    <w:rsid w:val="005B2DA7"/>
    <w:rPr>
      <w:rFonts w:ascii="Wingdings" w:hAnsi="Wingdings" w:cs="Wingdings"/>
    </w:rPr>
  </w:style>
  <w:style w:type="character" w:customStyle="1" w:styleId="WW8Num25z0">
    <w:name w:val="WW8Num25z0"/>
    <w:rsid w:val="005B2DA7"/>
    <w:rPr>
      <w:rFonts w:ascii="Times New Roman" w:hAnsi="Times New Roman" w:cs="Times New Roman"/>
      <w:b/>
      <w:bCs w:val="0"/>
      <w:i w:val="0"/>
      <w:iCs w:val="0"/>
      <w:sz w:val="24"/>
      <w:szCs w:val="24"/>
    </w:rPr>
  </w:style>
  <w:style w:type="character" w:customStyle="1" w:styleId="WW8Num25z1">
    <w:name w:val="WW8Num25z1"/>
    <w:rsid w:val="005B2DA7"/>
  </w:style>
  <w:style w:type="character" w:customStyle="1" w:styleId="WW8Num25z2">
    <w:name w:val="WW8Num25z2"/>
    <w:rsid w:val="005B2DA7"/>
  </w:style>
  <w:style w:type="character" w:customStyle="1" w:styleId="WW8Num25z3">
    <w:name w:val="WW8Num25z3"/>
    <w:rsid w:val="005B2DA7"/>
  </w:style>
  <w:style w:type="character" w:customStyle="1" w:styleId="WW8Num25z4">
    <w:name w:val="WW8Num25z4"/>
    <w:rsid w:val="005B2DA7"/>
  </w:style>
  <w:style w:type="character" w:customStyle="1" w:styleId="WW8Num25z5">
    <w:name w:val="WW8Num25z5"/>
    <w:rsid w:val="005B2DA7"/>
  </w:style>
  <w:style w:type="character" w:customStyle="1" w:styleId="WW8Num25z6">
    <w:name w:val="WW8Num25z6"/>
    <w:rsid w:val="005B2DA7"/>
  </w:style>
  <w:style w:type="character" w:customStyle="1" w:styleId="WW8Num25z7">
    <w:name w:val="WW8Num25z7"/>
    <w:rsid w:val="005B2DA7"/>
  </w:style>
  <w:style w:type="character" w:customStyle="1" w:styleId="WW8Num25z8">
    <w:name w:val="WW8Num25z8"/>
    <w:rsid w:val="005B2DA7"/>
  </w:style>
  <w:style w:type="character" w:customStyle="1" w:styleId="WW8Num26z0">
    <w:name w:val="WW8Num26z0"/>
    <w:rsid w:val="005B2DA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5B2DA7"/>
    <w:rPr>
      <w:rFonts w:ascii="Courier New" w:hAnsi="Courier New" w:cs="Courier New"/>
    </w:rPr>
  </w:style>
  <w:style w:type="character" w:customStyle="1" w:styleId="WW8Num26z2">
    <w:name w:val="WW8Num26z2"/>
    <w:rsid w:val="005B2DA7"/>
    <w:rPr>
      <w:rFonts w:ascii="Wingdings" w:hAnsi="Wingdings" w:cs="Wingdings"/>
    </w:rPr>
  </w:style>
  <w:style w:type="character" w:customStyle="1" w:styleId="WW8Num26z3">
    <w:name w:val="WW8Num26z3"/>
    <w:rsid w:val="005B2DA7"/>
    <w:rPr>
      <w:rFonts w:ascii="Symbol" w:hAnsi="Symbol" w:cs="Symbol"/>
    </w:rPr>
  </w:style>
  <w:style w:type="character" w:customStyle="1" w:styleId="WW8Num26z4">
    <w:name w:val="WW8Num26z4"/>
    <w:rsid w:val="005B2DA7"/>
  </w:style>
  <w:style w:type="character" w:customStyle="1" w:styleId="WW8Num26z5">
    <w:name w:val="WW8Num26z5"/>
    <w:rsid w:val="005B2DA7"/>
  </w:style>
  <w:style w:type="character" w:customStyle="1" w:styleId="WW8Num26z6">
    <w:name w:val="WW8Num26z6"/>
    <w:rsid w:val="005B2DA7"/>
  </w:style>
  <w:style w:type="character" w:customStyle="1" w:styleId="WW8Num26z7">
    <w:name w:val="WW8Num26z7"/>
    <w:rsid w:val="005B2DA7"/>
  </w:style>
  <w:style w:type="character" w:customStyle="1" w:styleId="WW8Num26z8">
    <w:name w:val="WW8Num26z8"/>
    <w:rsid w:val="005B2DA7"/>
  </w:style>
  <w:style w:type="character" w:customStyle="1" w:styleId="WW8Num27z0">
    <w:name w:val="WW8Num27z0"/>
    <w:rsid w:val="005B2DA7"/>
    <w:rPr>
      <w:rFonts w:ascii="Symbol" w:hAnsi="Symbol" w:cs="Symbol"/>
    </w:rPr>
  </w:style>
  <w:style w:type="character" w:customStyle="1" w:styleId="WW8Num28z0">
    <w:name w:val="WW8Num28z0"/>
    <w:rsid w:val="005B2DA7"/>
    <w:rPr>
      <w:rFonts w:ascii="Symbol" w:hAnsi="Symbol" w:cs="Symbol"/>
    </w:rPr>
  </w:style>
  <w:style w:type="character" w:customStyle="1" w:styleId="WW8Num28z3">
    <w:name w:val="WW8Num28z3"/>
    <w:rsid w:val="005B2DA7"/>
    <w:rPr>
      <w:rFonts w:ascii="Times New Roman" w:hAnsi="Times New Roman" w:cs="Times New Roman" w:hint="default"/>
      <w:sz w:val="24"/>
      <w:szCs w:val="24"/>
    </w:rPr>
  </w:style>
  <w:style w:type="character" w:customStyle="1" w:styleId="WW8Num29z0">
    <w:name w:val="WW8Num29z0"/>
    <w:rsid w:val="005B2DA7"/>
    <w:rPr>
      <w:rFonts w:hint="default"/>
    </w:rPr>
  </w:style>
  <w:style w:type="character" w:customStyle="1" w:styleId="WW8Num29z1">
    <w:name w:val="WW8Num29z1"/>
    <w:rsid w:val="005B2DA7"/>
  </w:style>
  <w:style w:type="character" w:customStyle="1" w:styleId="WW8Num29z2">
    <w:name w:val="WW8Num29z2"/>
    <w:rsid w:val="005B2DA7"/>
  </w:style>
  <w:style w:type="character" w:customStyle="1" w:styleId="WW8Num29z3">
    <w:name w:val="WW8Num29z3"/>
    <w:rsid w:val="005B2DA7"/>
  </w:style>
  <w:style w:type="character" w:customStyle="1" w:styleId="WW8Num29z4">
    <w:name w:val="WW8Num29z4"/>
    <w:rsid w:val="005B2DA7"/>
  </w:style>
  <w:style w:type="character" w:customStyle="1" w:styleId="WW8Num29z5">
    <w:name w:val="WW8Num29z5"/>
    <w:rsid w:val="005B2DA7"/>
  </w:style>
  <w:style w:type="character" w:customStyle="1" w:styleId="WW8Num29z6">
    <w:name w:val="WW8Num29z6"/>
    <w:rsid w:val="005B2DA7"/>
  </w:style>
  <w:style w:type="character" w:customStyle="1" w:styleId="WW8Num29z7">
    <w:name w:val="WW8Num29z7"/>
    <w:rsid w:val="005B2DA7"/>
  </w:style>
  <w:style w:type="character" w:customStyle="1" w:styleId="WW8Num29z8">
    <w:name w:val="WW8Num29z8"/>
    <w:rsid w:val="005B2DA7"/>
  </w:style>
  <w:style w:type="character" w:customStyle="1" w:styleId="WW8Num30z0">
    <w:name w:val="WW8Num30z0"/>
    <w:rsid w:val="005B2DA7"/>
    <w:rPr>
      <w:rFonts w:ascii="Symbol" w:hAnsi="Symbol" w:cs="Symbol"/>
    </w:rPr>
  </w:style>
  <w:style w:type="character" w:customStyle="1" w:styleId="WW8Num30z1">
    <w:name w:val="WW8Num30z1"/>
    <w:rsid w:val="005B2DA7"/>
    <w:rPr>
      <w:rFonts w:ascii="Courier New" w:hAnsi="Courier New" w:cs="Courier New"/>
    </w:rPr>
  </w:style>
  <w:style w:type="character" w:customStyle="1" w:styleId="WW8Num30z2">
    <w:name w:val="WW8Num30z2"/>
    <w:rsid w:val="005B2DA7"/>
    <w:rPr>
      <w:rFonts w:ascii="Wingdings" w:hAnsi="Wingdings" w:cs="Wingdings"/>
    </w:rPr>
  </w:style>
  <w:style w:type="character" w:customStyle="1" w:styleId="WW8Num30z3">
    <w:name w:val="WW8Num30z3"/>
    <w:rsid w:val="005B2DA7"/>
  </w:style>
  <w:style w:type="character" w:customStyle="1" w:styleId="WW8Num30z4">
    <w:name w:val="WW8Num30z4"/>
    <w:rsid w:val="005B2DA7"/>
  </w:style>
  <w:style w:type="character" w:customStyle="1" w:styleId="WW8Num30z5">
    <w:name w:val="WW8Num30z5"/>
    <w:rsid w:val="005B2DA7"/>
  </w:style>
  <w:style w:type="character" w:customStyle="1" w:styleId="WW8Num30z6">
    <w:name w:val="WW8Num30z6"/>
    <w:rsid w:val="005B2DA7"/>
  </w:style>
  <w:style w:type="character" w:customStyle="1" w:styleId="WW8Num30z7">
    <w:name w:val="WW8Num30z7"/>
    <w:rsid w:val="005B2DA7"/>
  </w:style>
  <w:style w:type="character" w:customStyle="1" w:styleId="WW8Num30z8">
    <w:name w:val="WW8Num30z8"/>
    <w:rsid w:val="005B2DA7"/>
  </w:style>
  <w:style w:type="character" w:customStyle="1" w:styleId="WW8Num31z0">
    <w:name w:val="WW8Num31z0"/>
    <w:rsid w:val="005B2DA7"/>
    <w:rPr>
      <w:rFonts w:hint="default"/>
      <w:b w:val="0"/>
    </w:rPr>
  </w:style>
  <w:style w:type="character" w:customStyle="1" w:styleId="WW8Num31z1">
    <w:name w:val="WW8Num31z1"/>
    <w:rsid w:val="005B2DA7"/>
  </w:style>
  <w:style w:type="character" w:customStyle="1" w:styleId="WW8Num31z2">
    <w:name w:val="WW8Num31z2"/>
    <w:rsid w:val="005B2DA7"/>
  </w:style>
  <w:style w:type="character" w:customStyle="1" w:styleId="WW8Num31z3">
    <w:name w:val="WW8Num31z3"/>
    <w:rsid w:val="005B2DA7"/>
  </w:style>
  <w:style w:type="character" w:customStyle="1" w:styleId="WW8Num31z4">
    <w:name w:val="WW8Num31z4"/>
    <w:rsid w:val="005B2DA7"/>
  </w:style>
  <w:style w:type="character" w:customStyle="1" w:styleId="WW8Num31z5">
    <w:name w:val="WW8Num31z5"/>
    <w:rsid w:val="005B2DA7"/>
  </w:style>
  <w:style w:type="character" w:customStyle="1" w:styleId="WW8Num31z6">
    <w:name w:val="WW8Num31z6"/>
    <w:rsid w:val="005B2DA7"/>
  </w:style>
  <w:style w:type="character" w:customStyle="1" w:styleId="WW8Num31z7">
    <w:name w:val="WW8Num31z7"/>
    <w:rsid w:val="005B2DA7"/>
  </w:style>
  <w:style w:type="character" w:customStyle="1" w:styleId="WW8Num31z8">
    <w:name w:val="WW8Num31z8"/>
    <w:rsid w:val="005B2DA7"/>
  </w:style>
  <w:style w:type="character" w:customStyle="1" w:styleId="WW8Num32z0">
    <w:name w:val="WW8Num32z0"/>
    <w:rsid w:val="005B2DA7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2z1">
    <w:name w:val="WW8Num32z1"/>
    <w:rsid w:val="005B2DA7"/>
    <w:rPr>
      <w:rFonts w:ascii="Courier New" w:hAnsi="Courier New" w:cs="Courier New"/>
    </w:rPr>
  </w:style>
  <w:style w:type="character" w:customStyle="1" w:styleId="WW8Num32z2">
    <w:name w:val="WW8Num32z2"/>
    <w:rsid w:val="005B2DA7"/>
    <w:rPr>
      <w:rFonts w:ascii="Wingdings" w:hAnsi="Wingdings" w:cs="Wingdings"/>
    </w:rPr>
  </w:style>
  <w:style w:type="character" w:customStyle="1" w:styleId="WW8Num32z3">
    <w:name w:val="WW8Num32z3"/>
    <w:rsid w:val="005B2DA7"/>
    <w:rPr>
      <w:rFonts w:ascii="Symbol" w:hAnsi="Symbol" w:cs="Symbol"/>
    </w:rPr>
  </w:style>
  <w:style w:type="character" w:customStyle="1" w:styleId="WW8Num32z4">
    <w:name w:val="WW8Num32z4"/>
    <w:rsid w:val="005B2DA7"/>
  </w:style>
  <w:style w:type="character" w:customStyle="1" w:styleId="WW8Num32z5">
    <w:name w:val="WW8Num32z5"/>
    <w:rsid w:val="005B2DA7"/>
  </w:style>
  <w:style w:type="character" w:customStyle="1" w:styleId="WW8Num32z6">
    <w:name w:val="WW8Num32z6"/>
    <w:rsid w:val="005B2DA7"/>
  </w:style>
  <w:style w:type="character" w:customStyle="1" w:styleId="WW8Num32z7">
    <w:name w:val="WW8Num32z7"/>
    <w:rsid w:val="005B2DA7"/>
  </w:style>
  <w:style w:type="character" w:customStyle="1" w:styleId="WW8Num32z8">
    <w:name w:val="WW8Num32z8"/>
    <w:rsid w:val="005B2DA7"/>
  </w:style>
  <w:style w:type="character" w:customStyle="1" w:styleId="WW8Num33z0">
    <w:name w:val="WW8Num33z0"/>
    <w:rsid w:val="005B2DA7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5B2DA7"/>
    <w:rPr>
      <w:rFonts w:ascii="Courier New" w:hAnsi="Courier New" w:cs="Courier New"/>
    </w:rPr>
  </w:style>
  <w:style w:type="character" w:customStyle="1" w:styleId="WW8Num33z2">
    <w:name w:val="WW8Num33z2"/>
    <w:rsid w:val="005B2DA7"/>
    <w:rPr>
      <w:rFonts w:ascii="Wingdings" w:hAnsi="Wingdings" w:cs="Times New Roman"/>
    </w:rPr>
  </w:style>
  <w:style w:type="character" w:customStyle="1" w:styleId="WW8Num33z3">
    <w:name w:val="WW8Num33z3"/>
    <w:rsid w:val="005B2DA7"/>
    <w:rPr>
      <w:rFonts w:ascii="Symbol" w:hAnsi="Symbol" w:cs="Times New Roman"/>
    </w:rPr>
  </w:style>
  <w:style w:type="character" w:customStyle="1" w:styleId="WW8Num33z4">
    <w:name w:val="WW8Num33z4"/>
    <w:rsid w:val="005B2DA7"/>
  </w:style>
  <w:style w:type="character" w:customStyle="1" w:styleId="WW8Num33z5">
    <w:name w:val="WW8Num33z5"/>
    <w:rsid w:val="005B2DA7"/>
  </w:style>
  <w:style w:type="character" w:customStyle="1" w:styleId="WW8Num33z6">
    <w:name w:val="WW8Num33z6"/>
    <w:rsid w:val="005B2DA7"/>
  </w:style>
  <w:style w:type="character" w:customStyle="1" w:styleId="WW8Num33z7">
    <w:name w:val="WW8Num33z7"/>
    <w:rsid w:val="005B2DA7"/>
  </w:style>
  <w:style w:type="character" w:customStyle="1" w:styleId="WW8Num33z8">
    <w:name w:val="WW8Num33z8"/>
    <w:rsid w:val="005B2DA7"/>
  </w:style>
  <w:style w:type="character" w:customStyle="1" w:styleId="WW8Num34z0">
    <w:name w:val="WW8Num34z0"/>
    <w:rsid w:val="005B2DA7"/>
    <w:rPr>
      <w:rFonts w:hint="default"/>
    </w:rPr>
  </w:style>
  <w:style w:type="character" w:customStyle="1" w:styleId="WW8Num34z1">
    <w:name w:val="WW8Num34z1"/>
    <w:rsid w:val="005B2DA7"/>
  </w:style>
  <w:style w:type="character" w:customStyle="1" w:styleId="WW8Num34z2">
    <w:name w:val="WW8Num34z2"/>
    <w:rsid w:val="005B2DA7"/>
  </w:style>
  <w:style w:type="character" w:customStyle="1" w:styleId="WW8Num34z3">
    <w:name w:val="WW8Num34z3"/>
    <w:rsid w:val="005B2DA7"/>
  </w:style>
  <w:style w:type="character" w:customStyle="1" w:styleId="WW8Num34z4">
    <w:name w:val="WW8Num34z4"/>
    <w:rsid w:val="005B2DA7"/>
  </w:style>
  <w:style w:type="character" w:customStyle="1" w:styleId="WW8Num34z5">
    <w:name w:val="WW8Num34z5"/>
    <w:rsid w:val="005B2DA7"/>
  </w:style>
  <w:style w:type="character" w:customStyle="1" w:styleId="WW8Num34z6">
    <w:name w:val="WW8Num34z6"/>
    <w:rsid w:val="005B2DA7"/>
  </w:style>
  <w:style w:type="character" w:customStyle="1" w:styleId="WW8Num34z7">
    <w:name w:val="WW8Num34z7"/>
    <w:rsid w:val="005B2DA7"/>
  </w:style>
  <w:style w:type="character" w:customStyle="1" w:styleId="WW8Num34z8">
    <w:name w:val="WW8Num34z8"/>
    <w:rsid w:val="005B2DA7"/>
  </w:style>
  <w:style w:type="character" w:customStyle="1" w:styleId="WW8Num35z0">
    <w:name w:val="WW8Num35z0"/>
    <w:rsid w:val="005B2DA7"/>
    <w:rPr>
      <w:rFonts w:ascii="Symbol" w:hAnsi="Symbol" w:cs="Symbol"/>
    </w:rPr>
  </w:style>
  <w:style w:type="character" w:customStyle="1" w:styleId="WW8Num35z1">
    <w:name w:val="WW8Num35z1"/>
    <w:rsid w:val="005B2DA7"/>
    <w:rPr>
      <w:rFonts w:ascii="Courier New" w:hAnsi="Courier New" w:cs="Courier New"/>
    </w:rPr>
  </w:style>
  <w:style w:type="character" w:customStyle="1" w:styleId="WW8Num35z2">
    <w:name w:val="WW8Num35z2"/>
    <w:rsid w:val="005B2DA7"/>
    <w:rPr>
      <w:rFonts w:ascii="Wingdings" w:hAnsi="Wingdings" w:cs="Wingdings"/>
    </w:rPr>
  </w:style>
  <w:style w:type="character" w:customStyle="1" w:styleId="WW8Num35z3">
    <w:name w:val="WW8Num35z3"/>
    <w:rsid w:val="005B2DA7"/>
  </w:style>
  <w:style w:type="character" w:customStyle="1" w:styleId="WW8Num35z4">
    <w:name w:val="WW8Num35z4"/>
    <w:rsid w:val="005B2DA7"/>
  </w:style>
  <w:style w:type="character" w:customStyle="1" w:styleId="WW8Num35z5">
    <w:name w:val="WW8Num35z5"/>
    <w:rsid w:val="005B2DA7"/>
  </w:style>
  <w:style w:type="character" w:customStyle="1" w:styleId="WW8Num35z6">
    <w:name w:val="WW8Num35z6"/>
    <w:rsid w:val="005B2DA7"/>
  </w:style>
  <w:style w:type="character" w:customStyle="1" w:styleId="WW8Num35z7">
    <w:name w:val="WW8Num35z7"/>
    <w:rsid w:val="005B2DA7"/>
  </w:style>
  <w:style w:type="character" w:customStyle="1" w:styleId="WW8Num35z8">
    <w:name w:val="WW8Num35z8"/>
    <w:rsid w:val="005B2DA7"/>
  </w:style>
  <w:style w:type="character" w:customStyle="1" w:styleId="WW8Num36z0">
    <w:name w:val="WW8Num36z0"/>
    <w:rsid w:val="005B2DA7"/>
    <w:rPr>
      <w:rFonts w:hint="default"/>
    </w:rPr>
  </w:style>
  <w:style w:type="character" w:customStyle="1" w:styleId="WW8Num36z1">
    <w:name w:val="WW8Num36z1"/>
    <w:rsid w:val="005B2DA7"/>
  </w:style>
  <w:style w:type="character" w:customStyle="1" w:styleId="WW8Num36z2">
    <w:name w:val="WW8Num36z2"/>
    <w:rsid w:val="005B2DA7"/>
  </w:style>
  <w:style w:type="character" w:customStyle="1" w:styleId="WW8Num36z3">
    <w:name w:val="WW8Num36z3"/>
    <w:rsid w:val="005B2DA7"/>
  </w:style>
  <w:style w:type="character" w:customStyle="1" w:styleId="WW8Num36z4">
    <w:name w:val="WW8Num36z4"/>
    <w:rsid w:val="005B2DA7"/>
  </w:style>
  <w:style w:type="character" w:customStyle="1" w:styleId="WW8Num36z5">
    <w:name w:val="WW8Num36z5"/>
    <w:rsid w:val="005B2DA7"/>
  </w:style>
  <w:style w:type="character" w:customStyle="1" w:styleId="WW8Num36z6">
    <w:name w:val="WW8Num36z6"/>
    <w:rsid w:val="005B2DA7"/>
  </w:style>
  <w:style w:type="character" w:customStyle="1" w:styleId="WW8Num36z7">
    <w:name w:val="WW8Num36z7"/>
    <w:rsid w:val="005B2DA7"/>
  </w:style>
  <w:style w:type="character" w:customStyle="1" w:styleId="WW8Num36z8">
    <w:name w:val="WW8Num36z8"/>
    <w:rsid w:val="005B2DA7"/>
  </w:style>
  <w:style w:type="character" w:customStyle="1" w:styleId="WW8Num37z0">
    <w:name w:val="WW8Num37z0"/>
    <w:rsid w:val="005B2DA7"/>
    <w:rPr>
      <w:rFonts w:hint="default"/>
    </w:rPr>
  </w:style>
  <w:style w:type="character" w:customStyle="1" w:styleId="WW8Num37z1">
    <w:name w:val="WW8Num37z1"/>
    <w:rsid w:val="005B2DA7"/>
  </w:style>
  <w:style w:type="character" w:customStyle="1" w:styleId="WW8Num37z2">
    <w:name w:val="WW8Num37z2"/>
    <w:rsid w:val="005B2DA7"/>
  </w:style>
  <w:style w:type="character" w:customStyle="1" w:styleId="WW8Num37z3">
    <w:name w:val="WW8Num37z3"/>
    <w:rsid w:val="005B2DA7"/>
  </w:style>
  <w:style w:type="character" w:customStyle="1" w:styleId="WW8Num37z4">
    <w:name w:val="WW8Num37z4"/>
    <w:rsid w:val="005B2DA7"/>
  </w:style>
  <w:style w:type="character" w:customStyle="1" w:styleId="WW8Num37z5">
    <w:name w:val="WW8Num37z5"/>
    <w:rsid w:val="005B2DA7"/>
  </w:style>
  <w:style w:type="character" w:customStyle="1" w:styleId="WW8Num37z6">
    <w:name w:val="WW8Num37z6"/>
    <w:rsid w:val="005B2DA7"/>
  </w:style>
  <w:style w:type="character" w:customStyle="1" w:styleId="WW8Num37z7">
    <w:name w:val="WW8Num37z7"/>
    <w:rsid w:val="005B2DA7"/>
  </w:style>
  <w:style w:type="character" w:customStyle="1" w:styleId="WW8Num37z8">
    <w:name w:val="WW8Num37z8"/>
    <w:rsid w:val="005B2DA7"/>
  </w:style>
  <w:style w:type="character" w:customStyle="1" w:styleId="WW8Num38z0">
    <w:name w:val="WW8Num38z0"/>
    <w:rsid w:val="005B2DA7"/>
    <w:rPr>
      <w:rFonts w:hint="default"/>
    </w:rPr>
  </w:style>
  <w:style w:type="character" w:customStyle="1" w:styleId="WW8Num38z1">
    <w:name w:val="WW8Num38z1"/>
    <w:rsid w:val="005B2DA7"/>
  </w:style>
  <w:style w:type="character" w:customStyle="1" w:styleId="WW8Num38z2">
    <w:name w:val="WW8Num38z2"/>
    <w:rsid w:val="005B2DA7"/>
  </w:style>
  <w:style w:type="character" w:customStyle="1" w:styleId="WW8Num38z3">
    <w:name w:val="WW8Num38z3"/>
    <w:rsid w:val="005B2DA7"/>
  </w:style>
  <w:style w:type="character" w:customStyle="1" w:styleId="WW8Num38z4">
    <w:name w:val="WW8Num38z4"/>
    <w:rsid w:val="005B2DA7"/>
  </w:style>
  <w:style w:type="character" w:customStyle="1" w:styleId="WW8Num38z5">
    <w:name w:val="WW8Num38z5"/>
    <w:rsid w:val="005B2DA7"/>
  </w:style>
  <w:style w:type="character" w:customStyle="1" w:styleId="WW8Num38z6">
    <w:name w:val="WW8Num38z6"/>
    <w:rsid w:val="005B2DA7"/>
  </w:style>
  <w:style w:type="character" w:customStyle="1" w:styleId="WW8Num38z7">
    <w:name w:val="WW8Num38z7"/>
    <w:rsid w:val="005B2DA7"/>
  </w:style>
  <w:style w:type="character" w:customStyle="1" w:styleId="WW8Num38z8">
    <w:name w:val="WW8Num38z8"/>
    <w:rsid w:val="005B2DA7"/>
  </w:style>
  <w:style w:type="character" w:customStyle="1" w:styleId="WW8Num39z0">
    <w:name w:val="WW8Num39z0"/>
    <w:rsid w:val="005B2DA7"/>
    <w:rPr>
      <w:rFonts w:hint="default"/>
    </w:rPr>
  </w:style>
  <w:style w:type="character" w:customStyle="1" w:styleId="WW8Num39z1">
    <w:name w:val="WW8Num39z1"/>
    <w:rsid w:val="005B2DA7"/>
  </w:style>
  <w:style w:type="character" w:customStyle="1" w:styleId="WW8Num39z2">
    <w:name w:val="WW8Num39z2"/>
    <w:rsid w:val="005B2DA7"/>
  </w:style>
  <w:style w:type="character" w:customStyle="1" w:styleId="WW8Num39z3">
    <w:name w:val="WW8Num39z3"/>
    <w:rsid w:val="005B2DA7"/>
  </w:style>
  <w:style w:type="character" w:customStyle="1" w:styleId="WW8Num39z4">
    <w:name w:val="WW8Num39z4"/>
    <w:rsid w:val="005B2DA7"/>
  </w:style>
  <w:style w:type="character" w:customStyle="1" w:styleId="WW8Num39z5">
    <w:name w:val="WW8Num39z5"/>
    <w:rsid w:val="005B2DA7"/>
  </w:style>
  <w:style w:type="character" w:customStyle="1" w:styleId="WW8Num39z6">
    <w:name w:val="WW8Num39z6"/>
    <w:rsid w:val="005B2DA7"/>
  </w:style>
  <w:style w:type="character" w:customStyle="1" w:styleId="WW8Num39z7">
    <w:name w:val="WW8Num39z7"/>
    <w:rsid w:val="005B2DA7"/>
  </w:style>
  <w:style w:type="character" w:customStyle="1" w:styleId="WW8Num39z8">
    <w:name w:val="WW8Num39z8"/>
    <w:rsid w:val="005B2DA7"/>
  </w:style>
  <w:style w:type="character" w:customStyle="1" w:styleId="WW8Num40z0">
    <w:name w:val="WW8Num40z0"/>
    <w:rsid w:val="005B2DA7"/>
    <w:rPr>
      <w:rFonts w:hint="default"/>
    </w:rPr>
  </w:style>
  <w:style w:type="character" w:customStyle="1" w:styleId="WW8Num40z1">
    <w:name w:val="WW8Num40z1"/>
    <w:rsid w:val="005B2DA7"/>
  </w:style>
  <w:style w:type="character" w:customStyle="1" w:styleId="WW8Num40z2">
    <w:name w:val="WW8Num40z2"/>
    <w:rsid w:val="005B2DA7"/>
  </w:style>
  <w:style w:type="character" w:customStyle="1" w:styleId="WW8Num40z3">
    <w:name w:val="WW8Num40z3"/>
    <w:rsid w:val="005B2DA7"/>
  </w:style>
  <w:style w:type="character" w:customStyle="1" w:styleId="WW8Num40z4">
    <w:name w:val="WW8Num40z4"/>
    <w:rsid w:val="005B2DA7"/>
  </w:style>
  <w:style w:type="character" w:customStyle="1" w:styleId="WW8Num40z5">
    <w:name w:val="WW8Num40z5"/>
    <w:rsid w:val="005B2DA7"/>
  </w:style>
  <w:style w:type="character" w:customStyle="1" w:styleId="WW8Num40z6">
    <w:name w:val="WW8Num40z6"/>
    <w:rsid w:val="005B2DA7"/>
  </w:style>
  <w:style w:type="character" w:customStyle="1" w:styleId="WW8Num40z7">
    <w:name w:val="WW8Num40z7"/>
    <w:rsid w:val="005B2DA7"/>
  </w:style>
  <w:style w:type="character" w:customStyle="1" w:styleId="WW8Num40z8">
    <w:name w:val="WW8Num40z8"/>
    <w:rsid w:val="005B2DA7"/>
  </w:style>
  <w:style w:type="character" w:customStyle="1" w:styleId="WW8Num41z0">
    <w:name w:val="WW8Num41z0"/>
    <w:rsid w:val="005B2DA7"/>
    <w:rPr>
      <w:rFonts w:ascii="Symbol" w:hAnsi="Symbol" w:cs="Symbol" w:hint="default"/>
      <w:color w:val="auto"/>
      <w:sz w:val="18"/>
    </w:rPr>
  </w:style>
  <w:style w:type="character" w:customStyle="1" w:styleId="WW8Num41z1">
    <w:name w:val="WW8Num41z1"/>
    <w:rsid w:val="005B2DA7"/>
    <w:rPr>
      <w:rFonts w:cs="Times New Roman" w:hint="default"/>
    </w:rPr>
  </w:style>
  <w:style w:type="character" w:customStyle="1" w:styleId="WW8Num42z0">
    <w:name w:val="WW8Num42z0"/>
    <w:rsid w:val="005B2DA7"/>
    <w:rPr>
      <w:rFonts w:hint="default"/>
    </w:rPr>
  </w:style>
  <w:style w:type="character" w:customStyle="1" w:styleId="WW8Num42z1">
    <w:name w:val="WW8Num42z1"/>
    <w:rsid w:val="005B2DA7"/>
  </w:style>
  <w:style w:type="character" w:customStyle="1" w:styleId="WW8Num42z2">
    <w:name w:val="WW8Num42z2"/>
    <w:rsid w:val="005B2DA7"/>
  </w:style>
  <w:style w:type="character" w:customStyle="1" w:styleId="WW8Num42z3">
    <w:name w:val="WW8Num42z3"/>
    <w:rsid w:val="005B2DA7"/>
  </w:style>
  <w:style w:type="character" w:customStyle="1" w:styleId="WW8Num42z4">
    <w:name w:val="WW8Num42z4"/>
    <w:rsid w:val="005B2DA7"/>
  </w:style>
  <w:style w:type="character" w:customStyle="1" w:styleId="WW8Num42z5">
    <w:name w:val="WW8Num42z5"/>
    <w:rsid w:val="005B2DA7"/>
  </w:style>
  <w:style w:type="character" w:customStyle="1" w:styleId="WW8Num42z6">
    <w:name w:val="WW8Num42z6"/>
    <w:rsid w:val="005B2DA7"/>
  </w:style>
  <w:style w:type="character" w:customStyle="1" w:styleId="WW8Num42z7">
    <w:name w:val="WW8Num42z7"/>
    <w:rsid w:val="005B2DA7"/>
  </w:style>
  <w:style w:type="character" w:customStyle="1" w:styleId="WW8Num42z8">
    <w:name w:val="WW8Num42z8"/>
    <w:rsid w:val="005B2DA7"/>
  </w:style>
  <w:style w:type="character" w:customStyle="1" w:styleId="WW8Num43z0">
    <w:name w:val="WW8Num43z0"/>
    <w:rsid w:val="005B2DA7"/>
    <w:rPr>
      <w:rFonts w:ascii="Times New Roman" w:hAnsi="Times New Roman" w:cs="Times New Roman" w:hint="default"/>
      <w:sz w:val="24"/>
      <w:szCs w:val="24"/>
    </w:rPr>
  </w:style>
  <w:style w:type="character" w:customStyle="1" w:styleId="WW8Num43z1">
    <w:name w:val="WW8Num43z1"/>
    <w:rsid w:val="005B2DA7"/>
  </w:style>
  <w:style w:type="character" w:customStyle="1" w:styleId="WW8Num43z2">
    <w:name w:val="WW8Num43z2"/>
    <w:rsid w:val="005B2DA7"/>
  </w:style>
  <w:style w:type="character" w:customStyle="1" w:styleId="WW8Num43z3">
    <w:name w:val="WW8Num43z3"/>
    <w:rsid w:val="005B2DA7"/>
  </w:style>
  <w:style w:type="character" w:customStyle="1" w:styleId="WW8Num43z4">
    <w:name w:val="WW8Num43z4"/>
    <w:rsid w:val="005B2DA7"/>
  </w:style>
  <w:style w:type="character" w:customStyle="1" w:styleId="WW8Num43z5">
    <w:name w:val="WW8Num43z5"/>
    <w:rsid w:val="005B2DA7"/>
  </w:style>
  <w:style w:type="character" w:customStyle="1" w:styleId="WW8Num43z6">
    <w:name w:val="WW8Num43z6"/>
    <w:rsid w:val="005B2DA7"/>
  </w:style>
  <w:style w:type="character" w:customStyle="1" w:styleId="WW8Num43z7">
    <w:name w:val="WW8Num43z7"/>
    <w:rsid w:val="005B2DA7"/>
  </w:style>
  <w:style w:type="character" w:customStyle="1" w:styleId="WW8Num43z8">
    <w:name w:val="WW8Num43z8"/>
    <w:rsid w:val="005B2DA7"/>
  </w:style>
  <w:style w:type="character" w:customStyle="1" w:styleId="WW8Num44z0">
    <w:name w:val="WW8Num44z0"/>
    <w:rsid w:val="005B2DA7"/>
    <w:rPr>
      <w:rFonts w:hint="default"/>
    </w:rPr>
  </w:style>
  <w:style w:type="character" w:customStyle="1" w:styleId="WW8Num44z1">
    <w:name w:val="WW8Num44z1"/>
    <w:rsid w:val="005B2DA7"/>
  </w:style>
  <w:style w:type="character" w:customStyle="1" w:styleId="WW8Num44z2">
    <w:name w:val="WW8Num44z2"/>
    <w:rsid w:val="005B2DA7"/>
  </w:style>
  <w:style w:type="character" w:customStyle="1" w:styleId="WW8Num44z3">
    <w:name w:val="WW8Num44z3"/>
    <w:rsid w:val="005B2DA7"/>
  </w:style>
  <w:style w:type="character" w:customStyle="1" w:styleId="WW8Num44z4">
    <w:name w:val="WW8Num44z4"/>
    <w:rsid w:val="005B2DA7"/>
  </w:style>
  <w:style w:type="character" w:customStyle="1" w:styleId="WW8Num44z5">
    <w:name w:val="WW8Num44z5"/>
    <w:rsid w:val="005B2DA7"/>
  </w:style>
  <w:style w:type="character" w:customStyle="1" w:styleId="WW8Num44z6">
    <w:name w:val="WW8Num44z6"/>
    <w:rsid w:val="005B2DA7"/>
  </w:style>
  <w:style w:type="character" w:customStyle="1" w:styleId="WW8Num44z7">
    <w:name w:val="WW8Num44z7"/>
    <w:rsid w:val="005B2DA7"/>
  </w:style>
  <w:style w:type="character" w:customStyle="1" w:styleId="WW8Num44z8">
    <w:name w:val="WW8Num44z8"/>
    <w:rsid w:val="005B2DA7"/>
  </w:style>
  <w:style w:type="character" w:customStyle="1" w:styleId="WW8Num45z0">
    <w:name w:val="WW8Num45z0"/>
    <w:rsid w:val="005B2DA7"/>
    <w:rPr>
      <w:b w:val="0"/>
    </w:rPr>
  </w:style>
  <w:style w:type="character" w:customStyle="1" w:styleId="WW8Num45z1">
    <w:name w:val="WW8Num45z1"/>
    <w:rsid w:val="005B2DA7"/>
  </w:style>
  <w:style w:type="character" w:customStyle="1" w:styleId="WW8Num45z2">
    <w:name w:val="WW8Num45z2"/>
    <w:rsid w:val="005B2DA7"/>
  </w:style>
  <w:style w:type="character" w:customStyle="1" w:styleId="WW8Num45z3">
    <w:name w:val="WW8Num45z3"/>
    <w:rsid w:val="005B2DA7"/>
  </w:style>
  <w:style w:type="character" w:customStyle="1" w:styleId="WW8Num45z4">
    <w:name w:val="WW8Num45z4"/>
    <w:rsid w:val="005B2DA7"/>
  </w:style>
  <w:style w:type="character" w:customStyle="1" w:styleId="WW8Num45z5">
    <w:name w:val="WW8Num45z5"/>
    <w:rsid w:val="005B2DA7"/>
  </w:style>
  <w:style w:type="character" w:customStyle="1" w:styleId="WW8Num45z6">
    <w:name w:val="WW8Num45z6"/>
    <w:rsid w:val="005B2DA7"/>
  </w:style>
  <w:style w:type="character" w:customStyle="1" w:styleId="WW8Num45z7">
    <w:name w:val="WW8Num45z7"/>
    <w:rsid w:val="005B2DA7"/>
  </w:style>
  <w:style w:type="character" w:customStyle="1" w:styleId="WW8Num45z8">
    <w:name w:val="WW8Num45z8"/>
    <w:rsid w:val="005B2DA7"/>
  </w:style>
  <w:style w:type="character" w:customStyle="1" w:styleId="WW8Num46z0">
    <w:name w:val="WW8Num46z0"/>
    <w:rsid w:val="005B2DA7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46z1">
    <w:name w:val="WW8Num46z1"/>
    <w:rsid w:val="005B2DA7"/>
  </w:style>
  <w:style w:type="character" w:customStyle="1" w:styleId="WW8Num46z2">
    <w:name w:val="WW8Num46z2"/>
    <w:rsid w:val="005B2DA7"/>
  </w:style>
  <w:style w:type="character" w:customStyle="1" w:styleId="WW8Num46z3">
    <w:name w:val="WW8Num46z3"/>
    <w:rsid w:val="005B2DA7"/>
  </w:style>
  <w:style w:type="character" w:customStyle="1" w:styleId="WW8Num46z4">
    <w:name w:val="WW8Num46z4"/>
    <w:rsid w:val="005B2DA7"/>
  </w:style>
  <w:style w:type="character" w:customStyle="1" w:styleId="WW8Num46z5">
    <w:name w:val="WW8Num46z5"/>
    <w:rsid w:val="005B2DA7"/>
  </w:style>
  <w:style w:type="character" w:customStyle="1" w:styleId="WW8Num46z6">
    <w:name w:val="WW8Num46z6"/>
    <w:rsid w:val="005B2DA7"/>
  </w:style>
  <w:style w:type="character" w:customStyle="1" w:styleId="WW8Num46z7">
    <w:name w:val="WW8Num46z7"/>
    <w:rsid w:val="005B2DA7"/>
  </w:style>
  <w:style w:type="character" w:customStyle="1" w:styleId="WW8Num46z8">
    <w:name w:val="WW8Num46z8"/>
    <w:rsid w:val="005B2DA7"/>
  </w:style>
  <w:style w:type="character" w:customStyle="1" w:styleId="WW8Num47z0">
    <w:name w:val="WW8Num47z0"/>
    <w:rsid w:val="005B2DA7"/>
    <w:rPr>
      <w:rFonts w:hint="default"/>
    </w:rPr>
  </w:style>
  <w:style w:type="character" w:customStyle="1" w:styleId="WW8Num47z1">
    <w:name w:val="WW8Num47z1"/>
    <w:rsid w:val="005B2DA7"/>
  </w:style>
  <w:style w:type="character" w:customStyle="1" w:styleId="WW8Num47z2">
    <w:name w:val="WW8Num47z2"/>
    <w:rsid w:val="005B2DA7"/>
  </w:style>
  <w:style w:type="character" w:customStyle="1" w:styleId="WW8Num47z3">
    <w:name w:val="WW8Num47z3"/>
    <w:rsid w:val="005B2DA7"/>
  </w:style>
  <w:style w:type="character" w:customStyle="1" w:styleId="WW8Num47z4">
    <w:name w:val="WW8Num47z4"/>
    <w:rsid w:val="005B2DA7"/>
  </w:style>
  <w:style w:type="character" w:customStyle="1" w:styleId="WW8Num47z5">
    <w:name w:val="WW8Num47z5"/>
    <w:rsid w:val="005B2DA7"/>
  </w:style>
  <w:style w:type="character" w:customStyle="1" w:styleId="WW8Num47z6">
    <w:name w:val="WW8Num47z6"/>
    <w:rsid w:val="005B2DA7"/>
  </w:style>
  <w:style w:type="character" w:customStyle="1" w:styleId="WW8Num47z7">
    <w:name w:val="WW8Num47z7"/>
    <w:rsid w:val="005B2DA7"/>
  </w:style>
  <w:style w:type="character" w:customStyle="1" w:styleId="WW8Num47z8">
    <w:name w:val="WW8Num47z8"/>
    <w:rsid w:val="005B2DA7"/>
  </w:style>
  <w:style w:type="character" w:customStyle="1" w:styleId="WW8NumSt36z0">
    <w:name w:val="WW8NumSt36z0"/>
    <w:rsid w:val="005B2DA7"/>
    <w:rPr>
      <w:rFonts w:ascii="Times New Roman" w:hAnsi="Times New Roman" w:cs="Times New Roman" w:hint="default"/>
    </w:rPr>
  </w:style>
  <w:style w:type="character" w:customStyle="1" w:styleId="31">
    <w:name w:val="Основной шрифт абзаца3"/>
    <w:rsid w:val="005B2DA7"/>
  </w:style>
  <w:style w:type="character" w:customStyle="1" w:styleId="Absatz-Standardschriftart">
    <w:name w:val="Absatz-Standardschriftart"/>
    <w:rsid w:val="005B2DA7"/>
  </w:style>
  <w:style w:type="character" w:customStyle="1" w:styleId="WW-Absatz-Standardschriftart">
    <w:name w:val="WW-Absatz-Standardschriftart"/>
    <w:rsid w:val="005B2DA7"/>
  </w:style>
  <w:style w:type="character" w:customStyle="1" w:styleId="WW-Absatz-Standardschriftart1">
    <w:name w:val="WW-Absatz-Standardschriftart1"/>
    <w:rsid w:val="005B2DA7"/>
  </w:style>
  <w:style w:type="character" w:customStyle="1" w:styleId="WW-Absatz-Standardschriftart11">
    <w:name w:val="WW-Absatz-Standardschriftart11"/>
    <w:rsid w:val="005B2DA7"/>
  </w:style>
  <w:style w:type="character" w:customStyle="1" w:styleId="WW-Absatz-Standardschriftart111">
    <w:name w:val="WW-Absatz-Standardschriftart111"/>
    <w:rsid w:val="005B2DA7"/>
  </w:style>
  <w:style w:type="character" w:customStyle="1" w:styleId="WW-Absatz-Standardschriftart1111">
    <w:name w:val="WW-Absatz-Standardschriftart1111"/>
    <w:rsid w:val="005B2DA7"/>
  </w:style>
  <w:style w:type="character" w:customStyle="1" w:styleId="WW-Absatz-Standardschriftart11111">
    <w:name w:val="WW-Absatz-Standardschriftart11111"/>
    <w:rsid w:val="005B2DA7"/>
  </w:style>
  <w:style w:type="character" w:customStyle="1" w:styleId="WW-Absatz-Standardschriftart111111">
    <w:name w:val="WW-Absatz-Standardschriftart111111"/>
    <w:rsid w:val="005B2DA7"/>
  </w:style>
  <w:style w:type="character" w:customStyle="1" w:styleId="WW-Absatz-Standardschriftart1111111">
    <w:name w:val="WW-Absatz-Standardschriftart1111111"/>
    <w:rsid w:val="005B2DA7"/>
  </w:style>
  <w:style w:type="character" w:customStyle="1" w:styleId="WW-Absatz-Standardschriftart11111111">
    <w:name w:val="WW-Absatz-Standardschriftart11111111"/>
    <w:rsid w:val="005B2DA7"/>
  </w:style>
  <w:style w:type="character" w:customStyle="1" w:styleId="WW-Absatz-Standardschriftart111111111">
    <w:name w:val="WW-Absatz-Standardschriftart111111111"/>
    <w:rsid w:val="005B2DA7"/>
  </w:style>
  <w:style w:type="character" w:customStyle="1" w:styleId="WW-Absatz-Standardschriftart1111111111">
    <w:name w:val="WW-Absatz-Standardschriftart1111111111"/>
    <w:rsid w:val="005B2DA7"/>
  </w:style>
  <w:style w:type="character" w:customStyle="1" w:styleId="WW-Absatz-Standardschriftart11111111111">
    <w:name w:val="WW-Absatz-Standardschriftart11111111111"/>
    <w:rsid w:val="005B2DA7"/>
  </w:style>
  <w:style w:type="character" w:customStyle="1" w:styleId="WW-Absatz-Standardschriftart111111111111">
    <w:name w:val="WW-Absatz-Standardschriftart111111111111"/>
    <w:rsid w:val="005B2DA7"/>
  </w:style>
  <w:style w:type="character" w:customStyle="1" w:styleId="WW-Absatz-Standardschriftart1111111111111">
    <w:name w:val="WW-Absatz-Standardschriftart1111111111111"/>
    <w:rsid w:val="005B2DA7"/>
  </w:style>
  <w:style w:type="character" w:customStyle="1" w:styleId="WW-Absatz-Standardschriftart11111111111111">
    <w:name w:val="WW-Absatz-Standardschriftart11111111111111"/>
    <w:rsid w:val="005B2DA7"/>
  </w:style>
  <w:style w:type="character" w:customStyle="1" w:styleId="WW8Num8z2">
    <w:name w:val="WW8Num8z2"/>
    <w:rsid w:val="005B2DA7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5B2DA7"/>
  </w:style>
  <w:style w:type="character" w:customStyle="1" w:styleId="WW-Absatz-Standardschriftart1111111111111111">
    <w:name w:val="WW-Absatz-Standardschriftart1111111111111111"/>
    <w:rsid w:val="005B2DA7"/>
  </w:style>
  <w:style w:type="character" w:customStyle="1" w:styleId="WW-Absatz-Standardschriftart11111111111111111">
    <w:name w:val="WW-Absatz-Standardschriftart11111111111111111"/>
    <w:rsid w:val="005B2DA7"/>
  </w:style>
  <w:style w:type="character" w:customStyle="1" w:styleId="WW-Absatz-Standardschriftart111111111111111111">
    <w:name w:val="WW-Absatz-Standardschriftart111111111111111111"/>
    <w:rsid w:val="005B2DA7"/>
  </w:style>
  <w:style w:type="character" w:customStyle="1" w:styleId="WW-Absatz-Standardschriftart1111111111111111111">
    <w:name w:val="WW-Absatz-Standardschriftart1111111111111111111"/>
    <w:rsid w:val="005B2DA7"/>
  </w:style>
  <w:style w:type="character" w:customStyle="1" w:styleId="WW-Absatz-Standardschriftart11111111111111111111">
    <w:name w:val="WW-Absatz-Standardschriftart11111111111111111111"/>
    <w:rsid w:val="005B2DA7"/>
  </w:style>
  <w:style w:type="character" w:customStyle="1" w:styleId="WW-Absatz-Standardschriftart111111111111111111111">
    <w:name w:val="WW-Absatz-Standardschriftart111111111111111111111"/>
    <w:rsid w:val="005B2DA7"/>
  </w:style>
  <w:style w:type="character" w:customStyle="1" w:styleId="WW-Absatz-Standardschriftart1111111111111111111111">
    <w:name w:val="WW-Absatz-Standardschriftart1111111111111111111111"/>
    <w:rsid w:val="005B2DA7"/>
  </w:style>
  <w:style w:type="character" w:customStyle="1" w:styleId="WW-Absatz-Standardschriftart11111111111111111111111">
    <w:name w:val="WW-Absatz-Standardschriftart11111111111111111111111"/>
    <w:rsid w:val="005B2DA7"/>
  </w:style>
  <w:style w:type="character" w:customStyle="1" w:styleId="WW-Absatz-Standardschriftart111111111111111111111111">
    <w:name w:val="WW-Absatz-Standardschriftart111111111111111111111111"/>
    <w:rsid w:val="005B2DA7"/>
  </w:style>
  <w:style w:type="character" w:customStyle="1" w:styleId="WW-Absatz-Standardschriftart1111111111111111111111111">
    <w:name w:val="WW-Absatz-Standardschriftart1111111111111111111111111"/>
    <w:rsid w:val="005B2DA7"/>
  </w:style>
  <w:style w:type="character" w:customStyle="1" w:styleId="WW-Absatz-Standardschriftart11111111111111111111111111">
    <w:name w:val="WW-Absatz-Standardschriftart11111111111111111111111111"/>
    <w:rsid w:val="005B2DA7"/>
  </w:style>
  <w:style w:type="character" w:customStyle="1" w:styleId="WW8Num9z2">
    <w:name w:val="WW8Num9z2"/>
    <w:rsid w:val="005B2DA7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5B2DA7"/>
  </w:style>
  <w:style w:type="character" w:customStyle="1" w:styleId="WW-Absatz-Standardschriftart1111111111111111111111111111">
    <w:name w:val="WW-Absatz-Standardschriftart1111111111111111111111111111"/>
    <w:rsid w:val="005B2DA7"/>
  </w:style>
  <w:style w:type="character" w:customStyle="1" w:styleId="WW8Num10z2">
    <w:name w:val="WW8Num10z2"/>
    <w:rsid w:val="005B2DA7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5B2DA7"/>
  </w:style>
  <w:style w:type="character" w:customStyle="1" w:styleId="WW8Num11z2">
    <w:name w:val="WW8Num11z2"/>
    <w:rsid w:val="005B2DA7"/>
    <w:rPr>
      <w:b w:val="0"/>
      <w:bCs w:val="0"/>
    </w:rPr>
  </w:style>
  <w:style w:type="character" w:customStyle="1" w:styleId="WW8Num12z2">
    <w:name w:val="WW8Num12z2"/>
    <w:rsid w:val="005B2DA7"/>
    <w:rPr>
      <w:rFonts w:ascii="Wingdings" w:hAnsi="Wingdings" w:cs="Wingdings"/>
    </w:rPr>
  </w:style>
  <w:style w:type="character" w:customStyle="1" w:styleId="WW-Absatz-Standardschriftart111111111111111111111111111111">
    <w:name w:val="WW-Absatz-Standardschriftart111111111111111111111111111111"/>
    <w:rsid w:val="005B2DA7"/>
  </w:style>
  <w:style w:type="character" w:customStyle="1" w:styleId="WW-Absatz-Standardschriftart1111111111111111111111111111111">
    <w:name w:val="WW-Absatz-Standardschriftart1111111111111111111111111111111"/>
    <w:rsid w:val="005B2DA7"/>
  </w:style>
  <w:style w:type="character" w:customStyle="1" w:styleId="WW-Absatz-Standardschriftart11111111111111111111111111111111">
    <w:name w:val="WW-Absatz-Standardschriftart11111111111111111111111111111111"/>
    <w:rsid w:val="005B2DA7"/>
  </w:style>
  <w:style w:type="character" w:customStyle="1" w:styleId="WW-Absatz-Standardschriftart111111111111111111111111111111111">
    <w:name w:val="WW-Absatz-Standardschriftart111111111111111111111111111111111"/>
    <w:rsid w:val="005B2DA7"/>
  </w:style>
  <w:style w:type="character" w:customStyle="1" w:styleId="WW-Absatz-Standardschriftart1111111111111111111111111111111111">
    <w:name w:val="WW-Absatz-Standardschriftart1111111111111111111111111111111111"/>
    <w:rsid w:val="005B2DA7"/>
  </w:style>
  <w:style w:type="character" w:customStyle="1" w:styleId="WW-Absatz-Standardschriftart11111111111111111111111111111111111">
    <w:name w:val="WW-Absatz-Standardschriftart11111111111111111111111111111111111"/>
    <w:rsid w:val="005B2DA7"/>
  </w:style>
  <w:style w:type="character" w:customStyle="1" w:styleId="WW-Absatz-Standardschriftart111111111111111111111111111111111111">
    <w:name w:val="WW-Absatz-Standardschriftart111111111111111111111111111111111111"/>
    <w:rsid w:val="005B2DA7"/>
  </w:style>
  <w:style w:type="character" w:customStyle="1" w:styleId="WW-Absatz-Standardschriftart1111111111111111111111111111111111111">
    <w:name w:val="WW-Absatz-Standardschriftart1111111111111111111111111111111111111"/>
    <w:rsid w:val="005B2DA7"/>
  </w:style>
  <w:style w:type="character" w:customStyle="1" w:styleId="WW-Absatz-Standardschriftart11111111111111111111111111111111111111">
    <w:name w:val="WW-Absatz-Standardschriftart11111111111111111111111111111111111111"/>
    <w:rsid w:val="005B2DA7"/>
  </w:style>
  <w:style w:type="character" w:customStyle="1" w:styleId="WW-Absatz-Standardschriftart111111111111111111111111111111111111111">
    <w:name w:val="WW-Absatz-Standardschriftart111111111111111111111111111111111111111"/>
    <w:rsid w:val="005B2DA7"/>
  </w:style>
  <w:style w:type="character" w:customStyle="1" w:styleId="WW-Absatz-Standardschriftart1111111111111111111111111111111111111111">
    <w:name w:val="WW-Absatz-Standardschriftart1111111111111111111111111111111111111111"/>
    <w:rsid w:val="005B2DA7"/>
  </w:style>
  <w:style w:type="character" w:customStyle="1" w:styleId="WW-Absatz-Standardschriftart11111111111111111111111111111111111111111">
    <w:name w:val="WW-Absatz-Standardschriftart11111111111111111111111111111111111111111"/>
    <w:rsid w:val="005B2DA7"/>
  </w:style>
  <w:style w:type="character" w:customStyle="1" w:styleId="WW-Absatz-Standardschriftart111111111111111111111111111111111111111111">
    <w:name w:val="WW-Absatz-Standardschriftart111111111111111111111111111111111111111111"/>
    <w:rsid w:val="005B2DA7"/>
  </w:style>
  <w:style w:type="character" w:customStyle="1" w:styleId="WW-Absatz-Standardschriftart1111111111111111111111111111111111111111111">
    <w:name w:val="WW-Absatz-Standardschriftart1111111111111111111111111111111111111111111"/>
    <w:rsid w:val="005B2DA7"/>
  </w:style>
  <w:style w:type="character" w:customStyle="1" w:styleId="WW-Absatz-Standardschriftart11111111111111111111111111111111111111111111">
    <w:name w:val="WW-Absatz-Standardschriftart11111111111111111111111111111111111111111111"/>
    <w:rsid w:val="005B2DA7"/>
  </w:style>
  <w:style w:type="character" w:customStyle="1" w:styleId="WW-Absatz-Standardschriftart111111111111111111111111111111111111111111111">
    <w:name w:val="WW-Absatz-Standardschriftart111111111111111111111111111111111111111111111"/>
    <w:rsid w:val="005B2DA7"/>
  </w:style>
  <w:style w:type="character" w:customStyle="1" w:styleId="WW-Absatz-Standardschriftart1111111111111111111111111111111111111111111111">
    <w:name w:val="WW-Absatz-Standardschriftart1111111111111111111111111111111111111111111111"/>
    <w:rsid w:val="005B2DA7"/>
  </w:style>
  <w:style w:type="character" w:customStyle="1" w:styleId="WW-Absatz-Standardschriftart11111111111111111111111111111111111111111111111">
    <w:name w:val="WW-Absatz-Standardschriftart11111111111111111111111111111111111111111111111"/>
    <w:rsid w:val="005B2DA7"/>
  </w:style>
  <w:style w:type="character" w:customStyle="1" w:styleId="WW-Absatz-Standardschriftart111111111111111111111111111111111111111111111111">
    <w:name w:val="WW-Absatz-Standardschriftart111111111111111111111111111111111111111111111111"/>
    <w:rsid w:val="005B2DA7"/>
  </w:style>
  <w:style w:type="character" w:customStyle="1" w:styleId="WW-Absatz-Standardschriftart1111111111111111111111111111111111111111111111111">
    <w:name w:val="WW-Absatz-Standardschriftart1111111111111111111111111111111111111111111111111"/>
    <w:rsid w:val="005B2D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B2DA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B2DA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B2DA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B2DA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B2DA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B2DA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B2D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B2D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B2D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B2DA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B2DA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B2DA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B2DA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B2DA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B2DA7"/>
  </w:style>
  <w:style w:type="character" w:customStyle="1" w:styleId="11">
    <w:name w:val="Основной шрифт абзаца1"/>
    <w:rsid w:val="005B2DA7"/>
  </w:style>
  <w:style w:type="character" w:styleId="a8">
    <w:name w:val="page number"/>
    <w:basedOn w:val="11"/>
    <w:rsid w:val="005B2DA7"/>
  </w:style>
  <w:style w:type="character" w:customStyle="1" w:styleId="a9">
    <w:name w:val="Маркеры списка"/>
    <w:rsid w:val="005B2DA7"/>
    <w:rPr>
      <w:rFonts w:ascii="StarSymbol" w:eastAsia="StarSymbol" w:hAnsi="StarSymbol" w:cs="StarSymbol"/>
      <w:sz w:val="18"/>
      <w:szCs w:val="18"/>
    </w:rPr>
  </w:style>
  <w:style w:type="character" w:styleId="aa">
    <w:name w:val="Strong"/>
    <w:qFormat/>
    <w:locked/>
    <w:rsid w:val="005B2DA7"/>
    <w:rPr>
      <w:b/>
      <w:bCs/>
    </w:rPr>
  </w:style>
  <w:style w:type="character" w:customStyle="1" w:styleId="21">
    <w:name w:val="Основной шрифт абзаца2"/>
    <w:rsid w:val="005B2DA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B2DA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B2DA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B2DA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B2DA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B2DA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B2DA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B2DA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B2DA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B2DA7"/>
  </w:style>
  <w:style w:type="character" w:customStyle="1" w:styleId="WW8Num4z1">
    <w:name w:val="WW8Num4z1"/>
    <w:rsid w:val="005B2DA7"/>
    <w:rPr>
      <w:rFonts w:ascii="Courier New" w:hAnsi="Courier New" w:cs="Courier New"/>
    </w:rPr>
  </w:style>
  <w:style w:type="character" w:customStyle="1" w:styleId="WW8Num4z2">
    <w:name w:val="WW8Num4z2"/>
    <w:rsid w:val="005B2DA7"/>
    <w:rPr>
      <w:rFonts w:ascii="Wingdings" w:hAnsi="Wingdings" w:cs="Wingdings"/>
    </w:rPr>
  </w:style>
  <w:style w:type="character" w:customStyle="1" w:styleId="WW8Num7z1">
    <w:name w:val="WW8Num7z1"/>
    <w:rsid w:val="005B2DA7"/>
    <w:rPr>
      <w:rFonts w:ascii="Courier New" w:hAnsi="Courier New" w:cs="Courier New"/>
    </w:rPr>
  </w:style>
  <w:style w:type="character" w:customStyle="1" w:styleId="WW8Num12z1">
    <w:name w:val="WW8Num12z1"/>
    <w:rsid w:val="005B2DA7"/>
    <w:rPr>
      <w:rFonts w:ascii="Courier New" w:hAnsi="Courier New" w:cs="Courier New"/>
    </w:rPr>
  </w:style>
  <w:style w:type="character" w:customStyle="1" w:styleId="WW8Num14z1">
    <w:name w:val="WW8Num14z1"/>
    <w:rsid w:val="005B2DA7"/>
    <w:rPr>
      <w:rFonts w:ascii="Courier New" w:hAnsi="Courier New" w:cs="Courier New"/>
    </w:rPr>
  </w:style>
  <w:style w:type="character" w:customStyle="1" w:styleId="WW8Num14z2">
    <w:name w:val="WW8Num14z2"/>
    <w:rsid w:val="005B2DA7"/>
    <w:rPr>
      <w:rFonts w:ascii="Wingdings" w:hAnsi="Wingdings" w:cs="Wingdings"/>
    </w:rPr>
  </w:style>
  <w:style w:type="character" w:customStyle="1" w:styleId="WW8Num27z1">
    <w:name w:val="WW8Num27z1"/>
    <w:rsid w:val="005B2DA7"/>
    <w:rPr>
      <w:rFonts w:ascii="Courier New" w:hAnsi="Courier New" w:cs="Courier New"/>
    </w:rPr>
  </w:style>
  <w:style w:type="character" w:customStyle="1" w:styleId="WW8Num27z2">
    <w:name w:val="WW8Num27z2"/>
    <w:rsid w:val="005B2DA7"/>
    <w:rPr>
      <w:rFonts w:ascii="Wingdings" w:hAnsi="Wingdings" w:cs="Wingdings"/>
    </w:rPr>
  </w:style>
  <w:style w:type="character" w:customStyle="1" w:styleId="WW8Num28z1">
    <w:name w:val="WW8Num28z1"/>
    <w:rsid w:val="005B2DA7"/>
    <w:rPr>
      <w:rFonts w:ascii="Courier New" w:hAnsi="Courier New" w:cs="Courier New"/>
    </w:rPr>
  </w:style>
  <w:style w:type="character" w:customStyle="1" w:styleId="WW8Num28z2">
    <w:name w:val="WW8Num28z2"/>
    <w:rsid w:val="005B2DA7"/>
    <w:rPr>
      <w:rFonts w:ascii="Wingdings" w:hAnsi="Wingdings" w:cs="Wingdings"/>
    </w:rPr>
  </w:style>
  <w:style w:type="character" w:customStyle="1" w:styleId="WW8NumSt8z0">
    <w:name w:val="WW8NumSt8z0"/>
    <w:rsid w:val="005B2DA7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sid w:val="005B2DA7"/>
    <w:rPr>
      <w:b/>
      <w:bCs/>
      <w:color w:val="993300"/>
    </w:rPr>
  </w:style>
  <w:style w:type="character" w:customStyle="1" w:styleId="text1">
    <w:name w:val="text1"/>
    <w:rsid w:val="005B2DA7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basedOn w:val="11"/>
    <w:rsid w:val="005B2DA7"/>
  </w:style>
  <w:style w:type="character" w:customStyle="1" w:styleId="ab">
    <w:name w:val="Символ нумерации"/>
    <w:rsid w:val="005B2DA7"/>
    <w:rPr>
      <w:b w:val="0"/>
      <w:bCs w:val="0"/>
    </w:rPr>
  </w:style>
  <w:style w:type="character" w:customStyle="1" w:styleId="ac">
    <w:name w:val="Основной текст с отступом Знак"/>
    <w:basedOn w:val="31"/>
    <w:rsid w:val="005B2DA7"/>
    <w:rPr>
      <w:color w:val="000000"/>
      <w:sz w:val="28"/>
      <w:szCs w:val="24"/>
    </w:rPr>
  </w:style>
  <w:style w:type="character" w:customStyle="1" w:styleId="ad">
    <w:name w:val="Название Знак"/>
    <w:basedOn w:val="31"/>
    <w:rsid w:val="005B2DA7"/>
    <w:rPr>
      <w:rFonts w:eastAsia="Lucida Sans Unicode" w:cs="Tahoma"/>
      <w:sz w:val="28"/>
      <w:szCs w:val="28"/>
    </w:rPr>
  </w:style>
  <w:style w:type="character" w:customStyle="1" w:styleId="ae">
    <w:name w:val="Подзаголовок Знак"/>
    <w:basedOn w:val="31"/>
    <w:rsid w:val="005B2DA7"/>
    <w:rPr>
      <w:b/>
      <w:bCs/>
      <w:szCs w:val="24"/>
    </w:rPr>
  </w:style>
  <w:style w:type="character" w:customStyle="1" w:styleId="af">
    <w:name w:val="Верхний колонтитул Знак"/>
    <w:basedOn w:val="31"/>
    <w:rsid w:val="005B2DA7"/>
    <w:rPr>
      <w:sz w:val="24"/>
      <w:szCs w:val="24"/>
      <w:lang w:val="x-none"/>
    </w:rPr>
  </w:style>
  <w:style w:type="character" w:customStyle="1" w:styleId="af0">
    <w:name w:val="Нижний колонтитул Знак"/>
    <w:basedOn w:val="31"/>
    <w:rsid w:val="005B2DA7"/>
    <w:rPr>
      <w:sz w:val="24"/>
      <w:szCs w:val="24"/>
    </w:rPr>
  </w:style>
  <w:style w:type="character" w:customStyle="1" w:styleId="af1">
    <w:name w:val="Текст сноски Знак"/>
    <w:basedOn w:val="31"/>
    <w:rsid w:val="005B2DA7"/>
  </w:style>
  <w:style w:type="character" w:customStyle="1" w:styleId="FontStyle17">
    <w:name w:val="Font Style17"/>
    <w:rsid w:val="005B2D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5B2DA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2DA7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31"/>
    <w:rsid w:val="005B2DA7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31"/>
    <w:rsid w:val="005B2DA7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31"/>
    <w:rsid w:val="005B2DA7"/>
    <w:rPr>
      <w:rFonts w:ascii="Times New Roman" w:hAnsi="Times New Roman" w:cs="Times New Roman"/>
      <w:sz w:val="26"/>
      <w:szCs w:val="26"/>
    </w:rPr>
  </w:style>
  <w:style w:type="character" w:styleId="af2">
    <w:name w:val="Hyperlink"/>
    <w:basedOn w:val="31"/>
    <w:rsid w:val="005B2DA7"/>
    <w:rPr>
      <w:rFonts w:cs="Times New Roman"/>
      <w:color w:val="0000FF"/>
      <w:u w:val="single"/>
    </w:rPr>
  </w:style>
  <w:style w:type="character" w:customStyle="1" w:styleId="af3">
    <w:name w:val="Абзац списка Знак"/>
    <w:rsid w:val="005B2DA7"/>
    <w:rPr>
      <w:rFonts w:ascii="Calibri" w:hAnsi="Calibri" w:cs="Calibri"/>
      <w:sz w:val="22"/>
      <w:szCs w:val="22"/>
      <w:lang w:val="en-US" w:eastAsia="en-US" w:bidi="en-US"/>
    </w:rPr>
  </w:style>
  <w:style w:type="character" w:customStyle="1" w:styleId="af4">
    <w:name w:val="a"/>
    <w:basedOn w:val="31"/>
    <w:rsid w:val="005B2DA7"/>
  </w:style>
  <w:style w:type="paragraph" w:styleId="af5">
    <w:name w:val="List"/>
    <w:basedOn w:val="a3"/>
    <w:rsid w:val="005B2DA7"/>
    <w:pPr>
      <w:suppressAutoHyphens/>
      <w:spacing w:line="240" w:lineRule="auto"/>
      <w:jc w:val="both"/>
    </w:pPr>
    <w:rPr>
      <w:rFonts w:ascii="Times New Roman" w:hAnsi="Times New Roman" w:cs="Tahoma"/>
      <w:b w:val="0"/>
      <w:bCs w:val="0"/>
      <w:i w:val="0"/>
      <w:iCs w:val="0"/>
      <w:sz w:val="28"/>
      <w:szCs w:val="20"/>
      <w:lang w:eastAsia="ar-SA"/>
    </w:rPr>
  </w:style>
  <w:style w:type="paragraph" w:customStyle="1" w:styleId="42">
    <w:name w:val="Название4"/>
    <w:basedOn w:val="a"/>
    <w:rsid w:val="005B2DA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5B2DA7"/>
    <w:pPr>
      <w:suppressLineNumbers/>
      <w:suppressAutoHyphens/>
    </w:pPr>
    <w:rPr>
      <w:rFonts w:cs="Mangal"/>
      <w:lang w:eastAsia="ar-SA"/>
    </w:rPr>
  </w:style>
  <w:style w:type="paragraph" w:customStyle="1" w:styleId="32">
    <w:name w:val="Название3"/>
    <w:basedOn w:val="a"/>
    <w:rsid w:val="005B2DA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5B2DA7"/>
    <w:pPr>
      <w:suppressLineNumbers/>
      <w:suppressAutoHyphens/>
    </w:pPr>
    <w:rPr>
      <w:rFonts w:cs="Mangal"/>
      <w:lang w:eastAsia="ar-SA"/>
    </w:rPr>
  </w:style>
  <w:style w:type="paragraph" w:styleId="af6">
    <w:name w:val="List Paragraph"/>
    <w:basedOn w:val="a"/>
    <w:qFormat/>
    <w:rsid w:val="005B2DA7"/>
    <w:pPr>
      <w:suppressAutoHyphens/>
      <w:ind w:left="720"/>
    </w:pPr>
    <w:rPr>
      <w:rFonts w:cs="Calibri"/>
      <w:lang w:val="en-US" w:bidi="en-US"/>
    </w:rPr>
  </w:style>
  <w:style w:type="paragraph" w:customStyle="1" w:styleId="ConsPlusCell">
    <w:name w:val="ConsPlusCell"/>
    <w:rsid w:val="005B2DA7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7">
    <w:name w:val="Normal (Web)"/>
    <w:basedOn w:val="a"/>
    <w:rsid w:val="005B2DA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2">
    <w:name w:val="Обычный1"/>
    <w:rsid w:val="005B2DA7"/>
    <w:pPr>
      <w:widowControl w:val="0"/>
      <w:suppressAutoHyphens/>
      <w:spacing w:line="312" w:lineRule="auto"/>
      <w:ind w:firstLine="620"/>
      <w:jc w:val="both"/>
    </w:pPr>
    <w:rPr>
      <w:rFonts w:ascii="Times New Roman" w:eastAsia="Times New Roman" w:hAnsi="Times New Roman"/>
      <w:sz w:val="18"/>
      <w:szCs w:val="28"/>
      <w:lang w:eastAsia="ar-SA"/>
    </w:rPr>
  </w:style>
  <w:style w:type="paragraph" w:customStyle="1" w:styleId="22">
    <w:name w:val="Основной текст 22"/>
    <w:basedOn w:val="a"/>
    <w:rsid w:val="005B2DA7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3">
    <w:name w:val="Текст2"/>
    <w:basedOn w:val="a"/>
    <w:rsid w:val="005B2DA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5B2DA7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24">
    <w:name w:val="Название2"/>
    <w:basedOn w:val="a"/>
    <w:rsid w:val="005B2DA7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5B2DA7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styleId="af8">
    <w:name w:val="Body Text Indent"/>
    <w:basedOn w:val="a"/>
    <w:link w:val="13"/>
    <w:rsid w:val="005B2DA7"/>
    <w:pPr>
      <w:suppressAutoHyphens/>
      <w:spacing w:before="280" w:after="280" w:line="360" w:lineRule="auto"/>
      <w:ind w:firstLine="708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character" w:customStyle="1" w:styleId="13">
    <w:name w:val="Основной текст с отступом Знак1"/>
    <w:basedOn w:val="a0"/>
    <w:link w:val="af8"/>
    <w:rsid w:val="005B2DA7"/>
    <w:rPr>
      <w:rFonts w:ascii="Times New Roman" w:eastAsia="Times New Roman" w:hAnsi="Times New Roman"/>
      <w:color w:val="000000"/>
      <w:sz w:val="28"/>
      <w:szCs w:val="24"/>
      <w:lang w:eastAsia="ar-SA"/>
    </w:rPr>
  </w:style>
  <w:style w:type="paragraph" w:styleId="af9">
    <w:name w:val="Title"/>
    <w:basedOn w:val="a7"/>
    <w:next w:val="afa"/>
    <w:link w:val="14"/>
    <w:qFormat/>
    <w:locked/>
    <w:rsid w:val="005B2DA7"/>
    <w:pPr>
      <w:suppressAutoHyphens/>
    </w:pPr>
    <w:rPr>
      <w:rFonts w:eastAsia="Lucida Sans Unicode"/>
    </w:rPr>
  </w:style>
  <w:style w:type="character" w:customStyle="1" w:styleId="14">
    <w:name w:val="Название Знак1"/>
    <w:basedOn w:val="a0"/>
    <w:link w:val="af9"/>
    <w:rsid w:val="005B2DA7"/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fa">
    <w:name w:val="Subtitle"/>
    <w:basedOn w:val="a"/>
    <w:next w:val="a3"/>
    <w:link w:val="15"/>
    <w:qFormat/>
    <w:locked/>
    <w:rsid w:val="005B2DA7"/>
    <w:pPr>
      <w:suppressAutoHyphens/>
      <w:spacing w:after="0" w:line="360" w:lineRule="auto"/>
      <w:jc w:val="right"/>
    </w:pPr>
    <w:rPr>
      <w:rFonts w:ascii="Times New Roman" w:hAnsi="Times New Roman"/>
      <w:b/>
      <w:bCs/>
      <w:sz w:val="20"/>
      <w:szCs w:val="24"/>
      <w:lang w:eastAsia="ar-SA"/>
    </w:rPr>
  </w:style>
  <w:style w:type="character" w:customStyle="1" w:styleId="15">
    <w:name w:val="Подзаголовок Знак1"/>
    <w:basedOn w:val="a0"/>
    <w:link w:val="afa"/>
    <w:rsid w:val="005B2DA7"/>
    <w:rPr>
      <w:rFonts w:ascii="Times New Roman" w:eastAsia="Times New Roman" w:hAnsi="Times New Roman"/>
      <w:b/>
      <w:bCs/>
      <w:szCs w:val="24"/>
      <w:lang w:eastAsia="ar-SA"/>
    </w:rPr>
  </w:style>
  <w:style w:type="paragraph" w:styleId="afb">
    <w:name w:val="header"/>
    <w:basedOn w:val="a"/>
    <w:link w:val="16"/>
    <w:rsid w:val="005B2DA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16">
    <w:name w:val="Верхний колонтитул Знак1"/>
    <w:basedOn w:val="a0"/>
    <w:link w:val="afb"/>
    <w:rsid w:val="005B2DA7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afc">
    <w:name w:val="footer"/>
    <w:basedOn w:val="a"/>
    <w:link w:val="17"/>
    <w:rsid w:val="005B2DA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17">
    <w:name w:val="Нижний колонтитул Знак1"/>
    <w:basedOn w:val="a0"/>
    <w:link w:val="afc"/>
    <w:rsid w:val="005B2DA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5B2DA7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5B2DA7"/>
    <w:pPr>
      <w:jc w:val="center"/>
    </w:pPr>
    <w:rPr>
      <w:b/>
      <w:bCs/>
    </w:rPr>
  </w:style>
  <w:style w:type="paragraph" w:customStyle="1" w:styleId="aff">
    <w:name w:val="Содержимое врезки"/>
    <w:basedOn w:val="a3"/>
    <w:rsid w:val="005B2DA7"/>
    <w:pPr>
      <w:suppressAutoHyphens/>
      <w:spacing w:line="240" w:lineRule="auto"/>
      <w:jc w:val="both"/>
    </w:pPr>
    <w:rPr>
      <w:rFonts w:ascii="Times New Roman" w:hAnsi="Times New Roman" w:cs="Times New Roman"/>
      <w:b w:val="0"/>
      <w:bCs w:val="0"/>
      <w:i w:val="0"/>
      <w:iCs w:val="0"/>
      <w:sz w:val="28"/>
      <w:szCs w:val="20"/>
      <w:lang w:eastAsia="ar-SA"/>
    </w:rPr>
  </w:style>
  <w:style w:type="paragraph" w:styleId="aff0">
    <w:name w:val="footnote text"/>
    <w:basedOn w:val="a"/>
    <w:link w:val="18"/>
    <w:rsid w:val="005B2DA7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18">
    <w:name w:val="Текст сноски Знак1"/>
    <w:basedOn w:val="a0"/>
    <w:link w:val="aff0"/>
    <w:rsid w:val="005B2DA7"/>
    <w:rPr>
      <w:rFonts w:ascii="Times New Roman" w:eastAsia="Times New Roman" w:hAnsi="Times New Roman"/>
      <w:lang w:eastAsia="ar-SA"/>
    </w:rPr>
  </w:style>
  <w:style w:type="paragraph" w:customStyle="1" w:styleId="19">
    <w:name w:val="Название1"/>
    <w:basedOn w:val="a"/>
    <w:rsid w:val="005B2DA7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rsid w:val="005B2DA7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210">
    <w:name w:val="Список 21"/>
    <w:basedOn w:val="a"/>
    <w:rsid w:val="005B2DA7"/>
    <w:pPr>
      <w:suppressAutoHyphens/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paragraph" w:customStyle="1" w:styleId="1b">
    <w:name w:val="Текст1"/>
    <w:basedOn w:val="a"/>
    <w:rsid w:val="005B2DA7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c">
    <w:name w:val="Цитата1"/>
    <w:basedOn w:val="a"/>
    <w:rsid w:val="005B2DA7"/>
    <w:pPr>
      <w:widowControl w:val="0"/>
      <w:suppressAutoHyphens/>
      <w:autoSpaceDE w:val="0"/>
      <w:ind w:left="1200" w:right="1200"/>
      <w:jc w:val="center"/>
    </w:pPr>
    <w:rPr>
      <w:rFonts w:ascii="Times New Roman" w:hAnsi="Times New Roman"/>
      <w:b/>
      <w:bCs/>
      <w:sz w:val="18"/>
      <w:szCs w:val="18"/>
      <w:lang w:eastAsia="ar-SA"/>
    </w:rPr>
  </w:style>
  <w:style w:type="paragraph" w:customStyle="1" w:styleId="211">
    <w:name w:val="Основной текст 21"/>
    <w:basedOn w:val="a"/>
    <w:rsid w:val="005B2DA7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5B2DA7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220">
    <w:name w:val="Основной текст с отступом 22"/>
    <w:basedOn w:val="a"/>
    <w:rsid w:val="005B2DA7"/>
    <w:pPr>
      <w:suppressAutoHyphens/>
      <w:spacing w:after="0" w:line="360" w:lineRule="auto"/>
      <w:ind w:firstLine="567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1d">
    <w:name w:val="Обычный (веб)1"/>
    <w:basedOn w:val="a"/>
    <w:rsid w:val="005B2DA7"/>
    <w:pPr>
      <w:suppressAutoHyphens/>
      <w:spacing w:before="100" w:after="10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e">
    <w:name w:val="çàãîëîâîê 1"/>
    <w:basedOn w:val="a"/>
    <w:next w:val="a"/>
    <w:rsid w:val="005B2DA7"/>
    <w:pPr>
      <w:keepNext/>
      <w:suppressAutoHyphens/>
      <w:autoSpaceDE w:val="0"/>
      <w:spacing w:after="0" w:line="240" w:lineRule="auto"/>
    </w:pPr>
    <w:rPr>
      <w:rFonts w:ascii="Courier New" w:hAnsi="Courier New" w:cs="Courier New"/>
      <w:b/>
      <w:bCs/>
      <w:color w:val="000000"/>
      <w:sz w:val="16"/>
      <w:szCs w:val="16"/>
      <w:lang w:eastAsia="ar-SA"/>
    </w:rPr>
  </w:style>
  <w:style w:type="paragraph" w:customStyle="1" w:styleId="311">
    <w:name w:val="Основной текст 31"/>
    <w:basedOn w:val="a"/>
    <w:rsid w:val="005B2DA7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5B2DA7"/>
    <w:pPr>
      <w:suppressAutoHyphens/>
      <w:spacing w:after="0" w:line="240" w:lineRule="auto"/>
      <w:jc w:val="center"/>
    </w:pPr>
    <w:rPr>
      <w:rFonts w:ascii="Times New Roman" w:hAnsi="Times New Roman"/>
      <w:b/>
      <w:caps/>
      <w:sz w:val="28"/>
      <w:szCs w:val="20"/>
      <w:lang w:eastAsia="ar-SA"/>
    </w:rPr>
  </w:style>
  <w:style w:type="paragraph" w:customStyle="1" w:styleId="1f">
    <w:name w:val="заголовок 1"/>
    <w:basedOn w:val="a"/>
    <w:next w:val="a"/>
    <w:rsid w:val="005B2DA7"/>
    <w:pPr>
      <w:keepNext/>
      <w:suppressAutoHyphens/>
      <w:autoSpaceDE w:val="0"/>
      <w:spacing w:after="0" w:line="240" w:lineRule="auto"/>
      <w:jc w:val="right"/>
    </w:pPr>
    <w:rPr>
      <w:rFonts w:ascii="Times New Roman" w:hAnsi="Times New Roman"/>
      <w:b/>
      <w:bCs/>
      <w:lang w:val="en-US" w:eastAsia="ar-SA"/>
    </w:rPr>
  </w:style>
  <w:style w:type="paragraph" w:customStyle="1" w:styleId="FR1">
    <w:name w:val="FR1"/>
    <w:rsid w:val="005B2DA7"/>
    <w:pPr>
      <w:widowControl w:val="0"/>
      <w:suppressAutoHyphens/>
      <w:autoSpaceDE w:val="0"/>
      <w:spacing w:before="120"/>
      <w:ind w:firstLine="86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Iniiaiieoaeno21">
    <w:name w:val="Iniiaiie oaeno 21"/>
    <w:basedOn w:val="a"/>
    <w:rsid w:val="005B2DA7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13">
    <w:name w:val="Основной текст с отступом 21"/>
    <w:basedOn w:val="a"/>
    <w:rsid w:val="005B2DA7"/>
    <w:pPr>
      <w:suppressAutoHyphens/>
      <w:spacing w:after="0" w:line="240" w:lineRule="auto"/>
      <w:ind w:firstLine="54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ff1">
    <w:name w:val="???????"/>
    <w:rsid w:val="005B2DA7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val="en-US" w:eastAsia="ar-SA"/>
    </w:rPr>
  </w:style>
  <w:style w:type="paragraph" w:customStyle="1" w:styleId="-">
    <w:name w:val="Список-табл"/>
    <w:basedOn w:val="a"/>
    <w:rsid w:val="005B2DA7"/>
    <w:pPr>
      <w:tabs>
        <w:tab w:val="num" w:pos="720"/>
      </w:tabs>
      <w:suppressAutoHyphens/>
      <w:overflowPunct w:val="0"/>
      <w:autoSpaceDE w:val="0"/>
      <w:spacing w:after="0" w:line="240" w:lineRule="auto"/>
      <w:ind w:left="-10635"/>
      <w:textAlignment w:val="baseline"/>
    </w:pPr>
    <w:rPr>
      <w:rFonts w:ascii="Arial" w:hAnsi="Arial" w:cs="Arial"/>
      <w:szCs w:val="20"/>
      <w:lang w:eastAsia="ar-SA"/>
    </w:rPr>
  </w:style>
  <w:style w:type="paragraph" w:customStyle="1" w:styleId="320">
    <w:name w:val="Основной текст с отступом 32"/>
    <w:basedOn w:val="a"/>
    <w:rsid w:val="005B2DA7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45">
    <w:name w:val="xl45"/>
    <w:basedOn w:val="a"/>
    <w:rsid w:val="005B2DA7"/>
    <w:pPr>
      <w:pBdr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Bookman Old Style" w:hAnsi="Bookman Old Style" w:cs="Bookman Old Style"/>
      <w:b/>
      <w:sz w:val="16"/>
      <w:szCs w:val="20"/>
      <w:lang w:eastAsia="ar-SA"/>
    </w:rPr>
  </w:style>
  <w:style w:type="paragraph" w:customStyle="1" w:styleId="1f0">
    <w:name w:val="Стиль1"/>
    <w:basedOn w:val="a"/>
    <w:rsid w:val="005B2DA7"/>
    <w:pPr>
      <w:suppressAutoHyphens/>
      <w:spacing w:after="0" w:line="240" w:lineRule="auto"/>
    </w:pPr>
    <w:rPr>
      <w:rFonts w:ascii="NTTimes/Cyrillic" w:hAnsi="NTTimes/Cyrillic" w:cs="NTTimes/Cyrillic"/>
      <w:sz w:val="26"/>
      <w:szCs w:val="20"/>
      <w:lang w:eastAsia="ar-SA"/>
    </w:rPr>
  </w:style>
  <w:style w:type="paragraph" w:customStyle="1" w:styleId="xl46">
    <w:name w:val="xl46"/>
    <w:basedOn w:val="a"/>
    <w:rsid w:val="005B2DA7"/>
    <w:pPr>
      <w:pBdr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Bookman Old Style" w:hAnsi="Bookman Old Style" w:cs="Bookman Old Style"/>
      <w:b/>
      <w:sz w:val="24"/>
      <w:szCs w:val="20"/>
      <w:lang w:eastAsia="ar-SA"/>
    </w:rPr>
  </w:style>
  <w:style w:type="paragraph" w:customStyle="1" w:styleId="26">
    <w:name w:val="Цитата2"/>
    <w:basedOn w:val="a"/>
    <w:rsid w:val="005B2DA7"/>
    <w:pPr>
      <w:widowControl w:val="0"/>
      <w:suppressAutoHyphens/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FR3">
    <w:name w:val="FR3"/>
    <w:rsid w:val="005B2DA7"/>
    <w:pPr>
      <w:widowControl w:val="0"/>
      <w:suppressAutoHyphens/>
      <w:spacing w:line="480" w:lineRule="auto"/>
      <w:ind w:firstLine="720"/>
      <w:jc w:val="both"/>
    </w:pPr>
    <w:rPr>
      <w:rFonts w:ascii="Courier New" w:eastAsia="Times New Roman" w:hAnsi="Courier New" w:cs="Courier New"/>
      <w:sz w:val="24"/>
      <w:lang w:eastAsia="ar-SA"/>
    </w:rPr>
  </w:style>
  <w:style w:type="paragraph" w:customStyle="1" w:styleId="1f1">
    <w:name w:val="Обычный1"/>
    <w:basedOn w:val="a"/>
    <w:rsid w:val="005B2DA7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214">
    <w:name w:val="Основной текст с отступом 21"/>
    <w:basedOn w:val="a"/>
    <w:rsid w:val="005B2DA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">
    <w:name w:val="ConsNormal"/>
    <w:rsid w:val="005B2DA7"/>
    <w:pPr>
      <w:suppressAutoHyphens/>
      <w:ind w:firstLine="720"/>
    </w:pPr>
    <w:rPr>
      <w:rFonts w:ascii="Consultant" w:eastAsia="Times New Roman" w:hAnsi="Consultant" w:cs="Consultant"/>
      <w:lang w:eastAsia="ar-SA"/>
    </w:rPr>
  </w:style>
  <w:style w:type="paragraph" w:customStyle="1" w:styleId="oaenoniinee">
    <w:name w:val="oaeno niinee"/>
    <w:basedOn w:val="a"/>
    <w:rsid w:val="005B2DA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ff2">
    <w:name w:val="шапка таблицы"/>
    <w:basedOn w:val="a"/>
    <w:rsid w:val="005B2DA7"/>
    <w:pPr>
      <w:suppressAutoHyphens/>
      <w:spacing w:after="0" w:line="240" w:lineRule="auto"/>
      <w:jc w:val="right"/>
    </w:pPr>
    <w:rPr>
      <w:rFonts w:ascii="Times New Roman" w:hAnsi="Times New Roman"/>
      <w:sz w:val="28"/>
      <w:szCs w:val="28"/>
      <w:lang w:eastAsia="ar-SA"/>
    </w:rPr>
  </w:style>
  <w:style w:type="paragraph" w:customStyle="1" w:styleId="Nonformat">
    <w:name w:val="Nonformat"/>
    <w:basedOn w:val="a"/>
    <w:rsid w:val="005B2DA7"/>
    <w:pPr>
      <w:suppressAutoHyphens/>
      <w:spacing w:after="0" w:line="240" w:lineRule="auto"/>
    </w:pPr>
    <w:rPr>
      <w:rFonts w:ascii="Consultant" w:hAnsi="Consultant" w:cs="Consultant"/>
      <w:sz w:val="20"/>
      <w:szCs w:val="20"/>
      <w:lang w:eastAsia="ar-SA"/>
    </w:rPr>
  </w:style>
  <w:style w:type="paragraph" w:customStyle="1" w:styleId="xl63">
    <w:name w:val="xl63"/>
    <w:basedOn w:val="a"/>
    <w:rsid w:val="005B2DA7"/>
    <w:pPr>
      <w:pBdr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Bookman Old Style" w:hAnsi="Bookman Old Style" w:cs="Bookman Old Style"/>
      <w:b/>
      <w:sz w:val="24"/>
      <w:szCs w:val="20"/>
      <w:lang w:eastAsia="ar-SA"/>
    </w:rPr>
  </w:style>
  <w:style w:type="paragraph" w:customStyle="1" w:styleId="font6">
    <w:name w:val="font6"/>
    <w:basedOn w:val="a"/>
    <w:rsid w:val="005B2DA7"/>
    <w:pPr>
      <w:suppressAutoHyphens/>
      <w:spacing w:before="280" w:after="280" w:line="240" w:lineRule="auto"/>
    </w:pPr>
    <w:rPr>
      <w:rFonts w:ascii="Times New Roman" w:eastAsia="Arial Unicode MS" w:hAnsi="Times New Roman"/>
      <w:color w:val="000000"/>
      <w:sz w:val="24"/>
      <w:szCs w:val="24"/>
      <w:lang w:eastAsia="ar-SA"/>
    </w:rPr>
  </w:style>
  <w:style w:type="paragraph" w:customStyle="1" w:styleId="230">
    <w:name w:val="Основной текст с отступом 23"/>
    <w:basedOn w:val="a"/>
    <w:rsid w:val="005B2DA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110">
    <w:name w:val="Знак1 Знак Знак Знак1"/>
    <w:basedOn w:val="a"/>
    <w:rsid w:val="005B2DA7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2110">
    <w:name w:val="Основной текст с отступом 211"/>
    <w:basedOn w:val="a"/>
    <w:rsid w:val="005B2DA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5B2DA7"/>
    <w:pPr>
      <w:widowControl w:val="0"/>
      <w:suppressAutoHyphens/>
      <w:autoSpaceDE w:val="0"/>
      <w:spacing w:after="0" w:line="386" w:lineRule="exact"/>
      <w:ind w:firstLine="71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"/>
    <w:rsid w:val="005B2DA7"/>
    <w:pPr>
      <w:widowControl w:val="0"/>
      <w:suppressAutoHyphens/>
      <w:autoSpaceDE w:val="0"/>
      <w:spacing w:after="0" w:line="322" w:lineRule="exact"/>
      <w:jc w:val="right"/>
    </w:pPr>
    <w:rPr>
      <w:rFonts w:ascii="Times New Roman" w:hAnsi="Times New Roman"/>
      <w:sz w:val="24"/>
      <w:szCs w:val="24"/>
      <w:lang w:eastAsia="ar-SA"/>
    </w:rPr>
  </w:style>
  <w:style w:type="paragraph" w:customStyle="1" w:styleId="Style4">
    <w:name w:val="Style4"/>
    <w:basedOn w:val="a"/>
    <w:rsid w:val="005B2DA7"/>
    <w:pPr>
      <w:widowControl w:val="0"/>
      <w:suppressAutoHyphens/>
      <w:autoSpaceDE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5B2DA7"/>
    <w:pPr>
      <w:widowControl w:val="0"/>
      <w:suppressAutoHyphens/>
      <w:autoSpaceDE w:val="0"/>
      <w:spacing w:after="0" w:line="300" w:lineRule="exact"/>
      <w:ind w:firstLine="65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5B2DA7"/>
    <w:pPr>
      <w:widowControl w:val="0"/>
      <w:suppressAutoHyphens/>
      <w:autoSpaceDE w:val="0"/>
      <w:spacing w:after="0" w:line="305" w:lineRule="exact"/>
      <w:ind w:firstLine="682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WiZaRd</cp:lastModifiedBy>
  <cp:revision>2</cp:revision>
  <cp:lastPrinted>2016-09-01T11:33:00Z</cp:lastPrinted>
  <dcterms:created xsi:type="dcterms:W3CDTF">2016-09-01T11:34:00Z</dcterms:created>
  <dcterms:modified xsi:type="dcterms:W3CDTF">2016-09-01T11:34:00Z</dcterms:modified>
</cp:coreProperties>
</file>